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27C3D" w14:textId="7576AA8F" w:rsidR="00003716" w:rsidRDefault="000B33B7" w:rsidP="000B33B7">
      <w:pPr>
        <w:pStyle w:val="Heading1"/>
        <w:ind w:hanging="540"/>
      </w:pPr>
      <w:r>
        <w:rPr>
          <w:noProof/>
        </w:rPr>
        <w:drawing>
          <wp:inline distT="0" distB="0" distL="0" distR="0" wp14:anchorId="3FB7CBB8" wp14:editId="057A1509">
            <wp:extent cx="6626860" cy="1499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6860" cy="1499870"/>
                    </a:xfrm>
                    <a:prstGeom prst="rect">
                      <a:avLst/>
                    </a:prstGeom>
                    <a:noFill/>
                  </pic:spPr>
                </pic:pic>
              </a:graphicData>
            </a:graphic>
          </wp:inline>
        </w:drawing>
      </w:r>
    </w:p>
    <w:p w14:paraId="65D4E030" w14:textId="4F943011" w:rsidR="00BB16C5" w:rsidRPr="001640E0" w:rsidRDefault="00B0295F" w:rsidP="000B33B7">
      <w:pPr>
        <w:pStyle w:val="Heading1"/>
        <w:jc w:val="center"/>
        <w:rPr>
          <w:rFonts w:ascii="Arial Black" w:hAnsi="Arial Black"/>
          <w:caps/>
          <w:sz w:val="36"/>
          <w:szCs w:val="36"/>
        </w:rPr>
      </w:pPr>
      <w:r w:rsidRPr="001640E0">
        <w:rPr>
          <w:rFonts w:ascii="Arial Black" w:hAnsi="Arial Black"/>
          <w:caps/>
          <w:sz w:val="36"/>
          <w:szCs w:val="36"/>
        </w:rPr>
        <w:t xml:space="preserve">2022 </w:t>
      </w:r>
      <w:r w:rsidR="00A771D9" w:rsidRPr="001640E0">
        <w:rPr>
          <w:rFonts w:ascii="Arial Black" w:hAnsi="Arial Black"/>
          <w:caps/>
          <w:sz w:val="36"/>
          <w:szCs w:val="36"/>
        </w:rPr>
        <w:t>Camp</w:t>
      </w:r>
      <w:r w:rsidR="00067B45" w:rsidRPr="001640E0">
        <w:rPr>
          <w:rFonts w:ascii="Arial Black" w:hAnsi="Arial Black"/>
          <w:caps/>
          <w:sz w:val="36"/>
          <w:szCs w:val="36"/>
        </w:rPr>
        <w:t>er Application F</w:t>
      </w:r>
      <w:r w:rsidR="00A771D9" w:rsidRPr="001640E0">
        <w:rPr>
          <w:rFonts w:ascii="Arial Black" w:hAnsi="Arial Black"/>
          <w:caps/>
          <w:sz w:val="36"/>
          <w:szCs w:val="36"/>
        </w:rPr>
        <w:t>orm</w:t>
      </w:r>
      <w:r w:rsidR="00B013BE" w:rsidRPr="001640E0">
        <w:rPr>
          <w:rFonts w:ascii="Arial Black" w:hAnsi="Arial Black"/>
          <w:caps/>
          <w:sz w:val="36"/>
          <w:szCs w:val="36"/>
        </w:rPr>
        <w:t xml:space="preserve"> </w:t>
      </w:r>
    </w:p>
    <w:p w14:paraId="2B00AEE3" w14:textId="4A7FBF33" w:rsidR="00B878C0" w:rsidRPr="00050F9B" w:rsidRDefault="00B878C0" w:rsidP="00B878C0">
      <w:pPr>
        <w:jc w:val="both"/>
        <w:rPr>
          <w:sz w:val="18"/>
          <w:szCs w:val="18"/>
        </w:rPr>
      </w:pPr>
      <w:r w:rsidRPr="00050F9B">
        <w:rPr>
          <w:sz w:val="18"/>
          <w:szCs w:val="18"/>
        </w:rPr>
        <w:t xml:space="preserve">Please complete this form and the attached Camper Care sheet with as much detail as possible. This information will help the staff care for your camper to the best possible standard. The information MUST be updated each year as </w:t>
      </w:r>
      <w:r w:rsidR="008966DB" w:rsidRPr="00050F9B">
        <w:rPr>
          <w:sz w:val="18"/>
          <w:szCs w:val="18"/>
        </w:rPr>
        <w:t>C</w:t>
      </w:r>
      <w:r w:rsidRPr="00050F9B">
        <w:rPr>
          <w:sz w:val="18"/>
          <w:szCs w:val="18"/>
        </w:rPr>
        <w:t>amper</w:t>
      </w:r>
      <w:r w:rsidR="000B33B7" w:rsidRPr="00050F9B">
        <w:rPr>
          <w:sz w:val="18"/>
          <w:szCs w:val="18"/>
        </w:rPr>
        <w:t>’</w:t>
      </w:r>
      <w:r w:rsidRPr="00050F9B">
        <w:rPr>
          <w:sz w:val="18"/>
          <w:szCs w:val="18"/>
        </w:rPr>
        <w:t xml:space="preserve">s needs do change. When you fill this in, please think about the instructions that you would give to someone new who would be caring for your </w:t>
      </w:r>
      <w:r w:rsidR="008966DB" w:rsidRPr="00050F9B">
        <w:rPr>
          <w:sz w:val="18"/>
          <w:szCs w:val="18"/>
        </w:rPr>
        <w:t>C</w:t>
      </w:r>
      <w:r w:rsidRPr="00050F9B">
        <w:rPr>
          <w:sz w:val="18"/>
          <w:szCs w:val="18"/>
        </w:rPr>
        <w:t xml:space="preserve">amper from the time your </w:t>
      </w:r>
      <w:r w:rsidR="008966DB" w:rsidRPr="00050F9B">
        <w:rPr>
          <w:sz w:val="18"/>
          <w:szCs w:val="18"/>
        </w:rPr>
        <w:t>C</w:t>
      </w:r>
      <w:r w:rsidRPr="00050F9B">
        <w:rPr>
          <w:sz w:val="18"/>
          <w:szCs w:val="18"/>
        </w:rPr>
        <w:t xml:space="preserve">amper wakes up in the morning until they are in bed at night. You can also send a video giving examples of how you care for your </w:t>
      </w:r>
      <w:r w:rsidR="008966DB" w:rsidRPr="00050F9B">
        <w:rPr>
          <w:sz w:val="18"/>
          <w:szCs w:val="18"/>
        </w:rPr>
        <w:t>C</w:t>
      </w:r>
      <w:r w:rsidRPr="00050F9B">
        <w:rPr>
          <w:sz w:val="18"/>
          <w:szCs w:val="18"/>
        </w:rPr>
        <w:t xml:space="preserve">amper </w:t>
      </w:r>
      <w:r w:rsidR="000B33B7" w:rsidRPr="00050F9B">
        <w:rPr>
          <w:sz w:val="18"/>
          <w:szCs w:val="18"/>
        </w:rPr>
        <w:t>(</w:t>
      </w:r>
      <w:proofErr w:type="spellStart"/>
      <w:r w:rsidRPr="00050F9B">
        <w:rPr>
          <w:sz w:val="18"/>
          <w:szCs w:val="18"/>
        </w:rPr>
        <w:t>i</w:t>
      </w:r>
      <w:r w:rsidR="000B33B7" w:rsidRPr="00050F9B">
        <w:rPr>
          <w:sz w:val="18"/>
          <w:szCs w:val="18"/>
        </w:rPr>
        <w:t>e</w:t>
      </w:r>
      <w:proofErr w:type="spellEnd"/>
      <w:r w:rsidR="000B33B7" w:rsidRPr="00050F9B">
        <w:rPr>
          <w:sz w:val="18"/>
          <w:szCs w:val="18"/>
        </w:rPr>
        <w:t>.</w:t>
      </w:r>
      <w:r w:rsidRPr="00050F9B">
        <w:rPr>
          <w:sz w:val="18"/>
          <w:szCs w:val="18"/>
        </w:rPr>
        <w:t xml:space="preserve"> feeding, positioning in wheelchair / bed, communicating</w:t>
      </w:r>
      <w:r w:rsidR="000B33B7" w:rsidRPr="00050F9B">
        <w:rPr>
          <w:sz w:val="18"/>
          <w:szCs w:val="18"/>
        </w:rPr>
        <w:t>,</w:t>
      </w:r>
      <w:r w:rsidRPr="00050F9B">
        <w:rPr>
          <w:sz w:val="18"/>
          <w:szCs w:val="18"/>
        </w:rPr>
        <w:t xml:space="preserve"> etc.</w:t>
      </w:r>
      <w:r w:rsidR="000B33B7" w:rsidRPr="00050F9B">
        <w:rPr>
          <w:sz w:val="18"/>
          <w:szCs w:val="18"/>
        </w:rPr>
        <w:t>) if you choose to do so.</w:t>
      </w:r>
      <w:r w:rsidRPr="00050F9B">
        <w:rPr>
          <w:sz w:val="18"/>
          <w:szCs w:val="18"/>
        </w:rPr>
        <w:t xml:space="preserve"> Also</w:t>
      </w:r>
      <w:r w:rsidR="000B33B7" w:rsidRPr="00050F9B">
        <w:rPr>
          <w:sz w:val="18"/>
          <w:szCs w:val="18"/>
        </w:rPr>
        <w:t>, please</w:t>
      </w:r>
      <w:r w:rsidRPr="00050F9B">
        <w:rPr>
          <w:sz w:val="18"/>
          <w:szCs w:val="18"/>
        </w:rPr>
        <w:t xml:space="preserve"> remember </w:t>
      </w:r>
      <w:r w:rsidR="000B33B7" w:rsidRPr="00050F9B">
        <w:rPr>
          <w:sz w:val="18"/>
          <w:szCs w:val="18"/>
        </w:rPr>
        <w:t xml:space="preserve">that </w:t>
      </w:r>
      <w:r w:rsidRPr="00050F9B">
        <w:rPr>
          <w:sz w:val="18"/>
          <w:szCs w:val="18"/>
        </w:rPr>
        <w:t xml:space="preserve">we hire new staff every year so there may not be someone around who has worked with your </w:t>
      </w:r>
      <w:r w:rsidR="008966DB" w:rsidRPr="00050F9B">
        <w:rPr>
          <w:sz w:val="18"/>
          <w:szCs w:val="18"/>
        </w:rPr>
        <w:t>C</w:t>
      </w:r>
      <w:r w:rsidRPr="00050F9B">
        <w:rPr>
          <w:sz w:val="18"/>
          <w:szCs w:val="18"/>
        </w:rPr>
        <w:t xml:space="preserve">amper before. </w:t>
      </w:r>
    </w:p>
    <w:p w14:paraId="544214C1" w14:textId="0EF34475" w:rsidR="002926BF" w:rsidRPr="00050F9B" w:rsidRDefault="002926BF" w:rsidP="00B878C0">
      <w:pPr>
        <w:jc w:val="both"/>
        <w:rPr>
          <w:sz w:val="18"/>
          <w:szCs w:val="18"/>
        </w:rPr>
      </w:pPr>
    </w:p>
    <w:p w14:paraId="25960842" w14:textId="495AED32" w:rsidR="009A310E" w:rsidRPr="004E6447" w:rsidRDefault="009A310E" w:rsidP="00B878C0">
      <w:pPr>
        <w:jc w:val="both"/>
        <w:rPr>
          <w:b/>
          <w:bCs/>
          <w:sz w:val="20"/>
          <w:szCs w:val="20"/>
        </w:rPr>
      </w:pPr>
      <w:r w:rsidRPr="004E6447">
        <w:rPr>
          <w:b/>
          <w:bCs/>
          <w:sz w:val="20"/>
          <w:szCs w:val="20"/>
        </w:rPr>
        <w:t>Date of Application:  ________________________________</w:t>
      </w:r>
    </w:p>
    <w:p w14:paraId="0623053C" w14:textId="0248813A" w:rsidR="00E1077B" w:rsidRPr="000B33B7" w:rsidRDefault="001640E0" w:rsidP="00E1077B">
      <w:pPr>
        <w:pStyle w:val="Heading2"/>
        <w:rPr>
          <w:sz w:val="24"/>
        </w:rPr>
      </w:pPr>
      <w:r>
        <w:rPr>
          <w:sz w:val="24"/>
        </w:rPr>
        <w:t xml:space="preserve">SECTION 1:  </w:t>
      </w:r>
      <w:r w:rsidR="00C51A95" w:rsidRPr="000B33B7">
        <w:rPr>
          <w:sz w:val="24"/>
        </w:rPr>
        <w:t>Camper</w:t>
      </w:r>
      <w:r w:rsidR="00003716" w:rsidRPr="000B33B7">
        <w:rPr>
          <w:sz w:val="24"/>
        </w:rPr>
        <w:t xml:space="preserve"> Information</w:t>
      </w:r>
    </w:p>
    <w:tbl>
      <w:tblPr>
        <w:tblW w:w="5491" w:type="pct"/>
        <w:tblLayout w:type="fixed"/>
        <w:tblCellMar>
          <w:left w:w="0" w:type="dxa"/>
          <w:right w:w="0" w:type="dxa"/>
        </w:tblCellMar>
        <w:tblLook w:val="0000" w:firstRow="0" w:lastRow="0" w:firstColumn="0" w:lastColumn="0" w:noHBand="0" w:noVBand="0"/>
      </w:tblPr>
      <w:tblGrid>
        <w:gridCol w:w="1002"/>
        <w:gridCol w:w="1606"/>
        <w:gridCol w:w="1123"/>
        <w:gridCol w:w="947"/>
        <w:gridCol w:w="1549"/>
        <w:gridCol w:w="163"/>
        <w:gridCol w:w="621"/>
        <w:gridCol w:w="674"/>
        <w:gridCol w:w="210"/>
        <w:gridCol w:w="2364"/>
        <w:gridCol w:w="20"/>
      </w:tblGrid>
      <w:tr w:rsidR="00E1077B" w:rsidRPr="005114CE" w14:paraId="4006BC44" w14:textId="77777777" w:rsidTr="001640E0">
        <w:trPr>
          <w:gridAfter w:val="1"/>
          <w:wAfter w:w="20" w:type="dxa"/>
          <w:trHeight w:val="432"/>
        </w:trPr>
        <w:tc>
          <w:tcPr>
            <w:tcW w:w="1003" w:type="dxa"/>
            <w:vAlign w:val="bottom"/>
          </w:tcPr>
          <w:p w14:paraId="088C8F77" w14:textId="77777777" w:rsidR="00E1077B" w:rsidRPr="005114CE" w:rsidRDefault="00003716" w:rsidP="00E1077B">
            <w:r w:rsidRPr="00D6155E">
              <w:t>Full Name</w:t>
            </w:r>
            <w:r w:rsidRPr="005114CE">
              <w:t>:</w:t>
            </w:r>
          </w:p>
        </w:tc>
        <w:tc>
          <w:tcPr>
            <w:tcW w:w="2729" w:type="dxa"/>
            <w:gridSpan w:val="2"/>
            <w:tcBorders>
              <w:bottom w:val="single" w:sz="4" w:space="0" w:color="auto"/>
            </w:tcBorders>
            <w:vAlign w:val="bottom"/>
          </w:tcPr>
          <w:p w14:paraId="13687258" w14:textId="77777777" w:rsidR="00E1077B" w:rsidRPr="009C220D" w:rsidRDefault="00E1077B" w:rsidP="00E1077B">
            <w:pPr>
              <w:pStyle w:val="FieldText"/>
            </w:pPr>
          </w:p>
        </w:tc>
        <w:tc>
          <w:tcPr>
            <w:tcW w:w="2659" w:type="dxa"/>
            <w:gridSpan w:val="3"/>
            <w:tcBorders>
              <w:bottom w:val="single" w:sz="4" w:space="0" w:color="auto"/>
            </w:tcBorders>
            <w:vAlign w:val="bottom"/>
          </w:tcPr>
          <w:p w14:paraId="28F75098" w14:textId="77777777" w:rsidR="00E1077B" w:rsidRPr="009C220D" w:rsidRDefault="00E1077B" w:rsidP="00E1077B">
            <w:pPr>
              <w:pStyle w:val="FieldText"/>
            </w:pPr>
          </w:p>
        </w:tc>
        <w:tc>
          <w:tcPr>
            <w:tcW w:w="621" w:type="dxa"/>
            <w:tcBorders>
              <w:bottom w:val="single" w:sz="4" w:space="0" w:color="auto"/>
            </w:tcBorders>
            <w:vAlign w:val="bottom"/>
          </w:tcPr>
          <w:p w14:paraId="32DB9AA8" w14:textId="77777777" w:rsidR="00E1077B" w:rsidRPr="009C220D" w:rsidRDefault="00E1077B" w:rsidP="00E1077B">
            <w:pPr>
              <w:pStyle w:val="FieldText"/>
            </w:pPr>
          </w:p>
        </w:tc>
        <w:tc>
          <w:tcPr>
            <w:tcW w:w="884" w:type="dxa"/>
            <w:gridSpan w:val="2"/>
            <w:vAlign w:val="bottom"/>
          </w:tcPr>
          <w:p w14:paraId="2DC8E4CA" w14:textId="6D404D17" w:rsidR="00E1077B" w:rsidRPr="005114CE" w:rsidRDefault="00E1077B" w:rsidP="00E1077B">
            <w:pPr>
              <w:pStyle w:val="Heading4"/>
            </w:pPr>
          </w:p>
        </w:tc>
        <w:tc>
          <w:tcPr>
            <w:tcW w:w="2364" w:type="dxa"/>
            <w:tcBorders>
              <w:bottom w:val="single" w:sz="4" w:space="0" w:color="auto"/>
            </w:tcBorders>
            <w:vAlign w:val="bottom"/>
          </w:tcPr>
          <w:p w14:paraId="0EFDF759" w14:textId="77777777" w:rsidR="00E1077B" w:rsidRPr="009C220D" w:rsidRDefault="00E1077B" w:rsidP="00E1077B">
            <w:pPr>
              <w:pStyle w:val="FieldText"/>
            </w:pPr>
          </w:p>
        </w:tc>
      </w:tr>
      <w:tr w:rsidR="00E1077B" w:rsidRPr="005114CE" w14:paraId="52BF3227" w14:textId="77777777" w:rsidTr="001640E0">
        <w:trPr>
          <w:gridAfter w:val="1"/>
          <w:wAfter w:w="20" w:type="dxa"/>
        </w:trPr>
        <w:tc>
          <w:tcPr>
            <w:tcW w:w="1003" w:type="dxa"/>
            <w:vAlign w:val="bottom"/>
          </w:tcPr>
          <w:p w14:paraId="5D71599D" w14:textId="77777777" w:rsidR="00E1077B" w:rsidRPr="00D6155E" w:rsidRDefault="00E1077B" w:rsidP="00E1077B"/>
        </w:tc>
        <w:tc>
          <w:tcPr>
            <w:tcW w:w="2729" w:type="dxa"/>
            <w:gridSpan w:val="2"/>
            <w:tcBorders>
              <w:top w:val="single" w:sz="4" w:space="0" w:color="auto"/>
            </w:tcBorders>
            <w:vAlign w:val="bottom"/>
          </w:tcPr>
          <w:p w14:paraId="6087BEDD" w14:textId="77777777" w:rsidR="00E1077B" w:rsidRPr="00490804" w:rsidRDefault="00003716" w:rsidP="00E1077B">
            <w:pPr>
              <w:pStyle w:val="Heading3"/>
            </w:pPr>
            <w:r w:rsidRPr="00490804">
              <w:t>Last</w:t>
            </w:r>
          </w:p>
        </w:tc>
        <w:tc>
          <w:tcPr>
            <w:tcW w:w="2659" w:type="dxa"/>
            <w:gridSpan w:val="3"/>
            <w:tcBorders>
              <w:top w:val="single" w:sz="4" w:space="0" w:color="auto"/>
            </w:tcBorders>
            <w:vAlign w:val="bottom"/>
          </w:tcPr>
          <w:p w14:paraId="52B21487" w14:textId="77777777" w:rsidR="00E1077B" w:rsidRPr="00490804" w:rsidRDefault="00003716" w:rsidP="00E1077B">
            <w:pPr>
              <w:pStyle w:val="Heading3"/>
            </w:pPr>
            <w:r w:rsidRPr="00490804">
              <w:t>First</w:t>
            </w:r>
          </w:p>
        </w:tc>
        <w:tc>
          <w:tcPr>
            <w:tcW w:w="621" w:type="dxa"/>
            <w:tcBorders>
              <w:top w:val="single" w:sz="4" w:space="0" w:color="auto"/>
            </w:tcBorders>
            <w:vAlign w:val="bottom"/>
          </w:tcPr>
          <w:p w14:paraId="14CA5CA2" w14:textId="77777777" w:rsidR="00E1077B" w:rsidRPr="00490804" w:rsidRDefault="00003716" w:rsidP="00E1077B">
            <w:pPr>
              <w:pStyle w:val="Heading3"/>
            </w:pPr>
            <w:r w:rsidRPr="00490804">
              <w:t>M.I.</w:t>
            </w:r>
          </w:p>
        </w:tc>
        <w:tc>
          <w:tcPr>
            <w:tcW w:w="884" w:type="dxa"/>
            <w:gridSpan w:val="2"/>
            <w:vAlign w:val="bottom"/>
          </w:tcPr>
          <w:p w14:paraId="3250614F" w14:textId="77777777" w:rsidR="00E1077B" w:rsidRPr="005114CE" w:rsidRDefault="00E1077B" w:rsidP="00E1077B"/>
        </w:tc>
        <w:tc>
          <w:tcPr>
            <w:tcW w:w="2364" w:type="dxa"/>
            <w:tcBorders>
              <w:top w:val="single" w:sz="4" w:space="0" w:color="auto"/>
            </w:tcBorders>
            <w:vAlign w:val="bottom"/>
          </w:tcPr>
          <w:p w14:paraId="50B1DEDA" w14:textId="77777777" w:rsidR="00E1077B" w:rsidRPr="009C220D" w:rsidRDefault="00E1077B" w:rsidP="00E1077B"/>
        </w:tc>
      </w:tr>
      <w:tr w:rsidR="00E1077B" w:rsidRPr="005114CE" w14:paraId="43023C99" w14:textId="77777777" w:rsidTr="001640E0">
        <w:trPr>
          <w:gridAfter w:val="1"/>
          <w:wAfter w:w="20" w:type="dxa"/>
          <w:trHeight w:val="288"/>
        </w:trPr>
        <w:tc>
          <w:tcPr>
            <w:tcW w:w="1003" w:type="dxa"/>
            <w:vAlign w:val="bottom"/>
          </w:tcPr>
          <w:p w14:paraId="258B478E" w14:textId="77777777" w:rsidR="00E1077B" w:rsidRPr="005114CE" w:rsidRDefault="00C51A95" w:rsidP="00E1077B">
            <w:r>
              <w:t xml:space="preserve">Home </w:t>
            </w:r>
            <w:r w:rsidR="00003716" w:rsidRPr="005114CE">
              <w:t>Address:</w:t>
            </w:r>
          </w:p>
        </w:tc>
        <w:tc>
          <w:tcPr>
            <w:tcW w:w="6683" w:type="dxa"/>
            <w:gridSpan w:val="7"/>
            <w:tcBorders>
              <w:bottom w:val="single" w:sz="4" w:space="0" w:color="auto"/>
            </w:tcBorders>
            <w:vAlign w:val="bottom"/>
          </w:tcPr>
          <w:p w14:paraId="6B44DE09" w14:textId="77777777" w:rsidR="00E1077B" w:rsidRPr="009C220D" w:rsidRDefault="00E1077B" w:rsidP="00E1077B">
            <w:pPr>
              <w:pStyle w:val="FieldText"/>
            </w:pPr>
          </w:p>
        </w:tc>
        <w:tc>
          <w:tcPr>
            <w:tcW w:w="2574" w:type="dxa"/>
            <w:gridSpan w:val="2"/>
            <w:tcBorders>
              <w:bottom w:val="single" w:sz="4" w:space="0" w:color="auto"/>
            </w:tcBorders>
            <w:vAlign w:val="bottom"/>
          </w:tcPr>
          <w:p w14:paraId="4C06FC1A" w14:textId="77777777" w:rsidR="00E1077B" w:rsidRPr="009C220D" w:rsidRDefault="00E1077B" w:rsidP="00E1077B">
            <w:pPr>
              <w:pStyle w:val="FieldText"/>
            </w:pPr>
          </w:p>
        </w:tc>
      </w:tr>
      <w:tr w:rsidR="00E1077B" w:rsidRPr="005114CE" w14:paraId="13F93FFA" w14:textId="77777777" w:rsidTr="001640E0">
        <w:trPr>
          <w:gridAfter w:val="1"/>
          <w:wAfter w:w="20" w:type="dxa"/>
        </w:trPr>
        <w:tc>
          <w:tcPr>
            <w:tcW w:w="1003" w:type="dxa"/>
            <w:vAlign w:val="bottom"/>
          </w:tcPr>
          <w:p w14:paraId="47DB9A8A" w14:textId="77777777" w:rsidR="00E1077B" w:rsidRPr="005114CE" w:rsidRDefault="00E1077B" w:rsidP="00E1077B"/>
        </w:tc>
        <w:tc>
          <w:tcPr>
            <w:tcW w:w="6683" w:type="dxa"/>
            <w:gridSpan w:val="7"/>
            <w:tcBorders>
              <w:top w:val="single" w:sz="4" w:space="0" w:color="auto"/>
            </w:tcBorders>
            <w:vAlign w:val="bottom"/>
          </w:tcPr>
          <w:p w14:paraId="4EC47B9F" w14:textId="77777777" w:rsidR="00E1077B" w:rsidRPr="00490804" w:rsidRDefault="00003716" w:rsidP="00E1077B">
            <w:pPr>
              <w:pStyle w:val="Heading3"/>
            </w:pPr>
            <w:r w:rsidRPr="00490804">
              <w:t>Street Address</w:t>
            </w:r>
          </w:p>
        </w:tc>
        <w:tc>
          <w:tcPr>
            <w:tcW w:w="2574" w:type="dxa"/>
            <w:gridSpan w:val="2"/>
            <w:tcBorders>
              <w:top w:val="single" w:sz="4" w:space="0" w:color="auto"/>
            </w:tcBorders>
            <w:vAlign w:val="bottom"/>
          </w:tcPr>
          <w:p w14:paraId="62C75448" w14:textId="77777777" w:rsidR="00E1077B" w:rsidRPr="00490804" w:rsidRDefault="00003716" w:rsidP="00E1077B">
            <w:pPr>
              <w:pStyle w:val="Heading3"/>
            </w:pPr>
            <w:r w:rsidRPr="00490804">
              <w:t>Apartment/Unit #</w:t>
            </w:r>
          </w:p>
        </w:tc>
      </w:tr>
      <w:tr w:rsidR="00E1077B" w:rsidRPr="005114CE" w14:paraId="65153171" w14:textId="77777777" w:rsidTr="001640E0">
        <w:trPr>
          <w:gridAfter w:val="1"/>
          <w:wAfter w:w="20" w:type="dxa"/>
          <w:trHeight w:val="288"/>
        </w:trPr>
        <w:tc>
          <w:tcPr>
            <w:tcW w:w="1003" w:type="dxa"/>
            <w:vAlign w:val="bottom"/>
          </w:tcPr>
          <w:p w14:paraId="2141941A" w14:textId="77777777" w:rsidR="00E1077B" w:rsidRPr="005114CE" w:rsidRDefault="00E1077B">
            <w:pPr>
              <w:rPr>
                <w:szCs w:val="19"/>
              </w:rPr>
            </w:pPr>
          </w:p>
        </w:tc>
        <w:tc>
          <w:tcPr>
            <w:tcW w:w="5388" w:type="dxa"/>
            <w:gridSpan w:val="5"/>
            <w:tcBorders>
              <w:bottom w:val="single" w:sz="4" w:space="0" w:color="auto"/>
            </w:tcBorders>
            <w:vAlign w:val="bottom"/>
          </w:tcPr>
          <w:p w14:paraId="6BDB7C77" w14:textId="77777777" w:rsidR="00E1077B" w:rsidRPr="009C220D" w:rsidRDefault="00E1077B" w:rsidP="00E1077B">
            <w:pPr>
              <w:pStyle w:val="FieldText"/>
            </w:pPr>
          </w:p>
        </w:tc>
        <w:tc>
          <w:tcPr>
            <w:tcW w:w="1295" w:type="dxa"/>
            <w:gridSpan w:val="2"/>
            <w:tcBorders>
              <w:bottom w:val="single" w:sz="4" w:space="0" w:color="auto"/>
            </w:tcBorders>
            <w:vAlign w:val="bottom"/>
          </w:tcPr>
          <w:p w14:paraId="5E42C4F5" w14:textId="77777777" w:rsidR="00E1077B" w:rsidRPr="005114CE" w:rsidRDefault="00E1077B" w:rsidP="00E1077B">
            <w:pPr>
              <w:pStyle w:val="FieldText"/>
            </w:pPr>
          </w:p>
        </w:tc>
        <w:tc>
          <w:tcPr>
            <w:tcW w:w="2574" w:type="dxa"/>
            <w:gridSpan w:val="2"/>
            <w:tcBorders>
              <w:bottom w:val="single" w:sz="4" w:space="0" w:color="auto"/>
            </w:tcBorders>
            <w:vAlign w:val="bottom"/>
          </w:tcPr>
          <w:p w14:paraId="428AE237" w14:textId="77777777" w:rsidR="00E1077B" w:rsidRPr="005114CE" w:rsidRDefault="00E1077B" w:rsidP="00E1077B">
            <w:pPr>
              <w:pStyle w:val="FieldText"/>
            </w:pPr>
          </w:p>
        </w:tc>
      </w:tr>
      <w:tr w:rsidR="00E1077B" w:rsidRPr="005114CE" w14:paraId="4750DDC2" w14:textId="77777777" w:rsidTr="001640E0">
        <w:trPr>
          <w:gridAfter w:val="1"/>
          <w:wAfter w:w="20" w:type="dxa"/>
          <w:trHeight w:val="170"/>
        </w:trPr>
        <w:tc>
          <w:tcPr>
            <w:tcW w:w="1003" w:type="dxa"/>
            <w:vAlign w:val="bottom"/>
          </w:tcPr>
          <w:p w14:paraId="7916B79B" w14:textId="77777777" w:rsidR="00E1077B" w:rsidRPr="005114CE" w:rsidRDefault="00E1077B">
            <w:pPr>
              <w:rPr>
                <w:szCs w:val="19"/>
              </w:rPr>
            </w:pPr>
          </w:p>
        </w:tc>
        <w:tc>
          <w:tcPr>
            <w:tcW w:w="5388" w:type="dxa"/>
            <w:gridSpan w:val="5"/>
            <w:tcBorders>
              <w:top w:val="single" w:sz="4" w:space="0" w:color="auto"/>
            </w:tcBorders>
            <w:vAlign w:val="bottom"/>
          </w:tcPr>
          <w:p w14:paraId="778EA34D" w14:textId="77777777" w:rsidR="00E1077B" w:rsidRPr="00490804" w:rsidRDefault="00003716" w:rsidP="00E1077B">
            <w:pPr>
              <w:pStyle w:val="Heading3"/>
            </w:pPr>
            <w:r w:rsidRPr="00490804">
              <w:t>City</w:t>
            </w:r>
          </w:p>
        </w:tc>
        <w:tc>
          <w:tcPr>
            <w:tcW w:w="1295" w:type="dxa"/>
            <w:gridSpan w:val="2"/>
            <w:tcBorders>
              <w:top w:val="single" w:sz="4" w:space="0" w:color="auto"/>
            </w:tcBorders>
            <w:vAlign w:val="bottom"/>
          </w:tcPr>
          <w:p w14:paraId="361BB3B0" w14:textId="77777777" w:rsidR="00E1077B" w:rsidRPr="00490804" w:rsidRDefault="00003716" w:rsidP="00E1077B">
            <w:pPr>
              <w:pStyle w:val="Heading3"/>
            </w:pPr>
            <w:r w:rsidRPr="00490804">
              <w:t>State</w:t>
            </w:r>
          </w:p>
        </w:tc>
        <w:tc>
          <w:tcPr>
            <w:tcW w:w="2574" w:type="dxa"/>
            <w:gridSpan w:val="2"/>
            <w:tcBorders>
              <w:top w:val="single" w:sz="4" w:space="0" w:color="auto"/>
            </w:tcBorders>
            <w:vAlign w:val="bottom"/>
          </w:tcPr>
          <w:p w14:paraId="5FC9445F" w14:textId="060D3B99" w:rsidR="00E1077B" w:rsidRPr="00490804" w:rsidRDefault="00003716" w:rsidP="00E1077B">
            <w:pPr>
              <w:pStyle w:val="Heading3"/>
            </w:pPr>
            <w:r w:rsidRPr="00490804">
              <w:t>Z</w:t>
            </w:r>
            <w:r w:rsidR="000B33B7">
              <w:t>ip</w:t>
            </w:r>
            <w:r w:rsidRPr="00490804">
              <w:t xml:space="preserve"> Code</w:t>
            </w:r>
          </w:p>
        </w:tc>
      </w:tr>
      <w:tr w:rsidR="00CA73BB" w:rsidRPr="005114CE" w14:paraId="3BE3934D" w14:textId="77777777" w:rsidTr="001640E0">
        <w:trPr>
          <w:gridAfter w:val="1"/>
          <w:wAfter w:w="20" w:type="dxa"/>
          <w:trHeight w:val="368"/>
        </w:trPr>
        <w:tc>
          <w:tcPr>
            <w:tcW w:w="10260" w:type="dxa"/>
            <w:gridSpan w:val="10"/>
            <w:vAlign w:val="bottom"/>
          </w:tcPr>
          <w:p w14:paraId="6A7B1576" w14:textId="77777777" w:rsidR="009A310E" w:rsidRDefault="009A310E" w:rsidP="0006619C"/>
          <w:p w14:paraId="070E3C0E" w14:textId="240EE530" w:rsidR="0006619C" w:rsidRDefault="009A310E" w:rsidP="0006619C">
            <w:r>
              <w:t>Date of Birth:  __________________</w:t>
            </w:r>
            <w:proofErr w:type="gramStart"/>
            <w:r>
              <w:t>_  Age</w:t>
            </w:r>
            <w:proofErr w:type="gramEnd"/>
            <w:r>
              <w:t>:  __________   Height:  ________    Weight:  ___________</w:t>
            </w:r>
          </w:p>
          <w:p w14:paraId="08F7C360" w14:textId="77777777" w:rsidR="009A310E" w:rsidRDefault="009A310E" w:rsidP="0006619C"/>
          <w:p w14:paraId="5FFE0356" w14:textId="4B16CD37" w:rsidR="00CA73BB" w:rsidRDefault="00CA73BB" w:rsidP="0006619C">
            <w:r>
              <w:t xml:space="preserve">Gender:  MALE </w:t>
            </w:r>
            <w:r w:rsidR="0006619C">
              <w:t xml:space="preserve"> </w:t>
            </w:r>
            <w:r w:rsidRPr="00003716">
              <w:fldChar w:fldCharType="begin">
                <w:ffData>
                  <w:name w:val="Check3"/>
                  <w:enabled/>
                  <w:calcOnExit w:val="0"/>
                  <w:checkBox>
                    <w:sizeAuto/>
                    <w:default w:val="0"/>
                  </w:checkBox>
                </w:ffData>
              </w:fldChar>
            </w:r>
            <w:r w:rsidRPr="00003716">
              <w:instrText xml:space="preserve"> FORMCHECKBOX </w:instrText>
            </w:r>
            <w:r w:rsidR="00000000">
              <w:fldChar w:fldCharType="separate"/>
            </w:r>
            <w:r w:rsidRPr="00003716">
              <w:fldChar w:fldCharType="end"/>
            </w:r>
            <w:r>
              <w:t xml:space="preserve">  / </w:t>
            </w:r>
            <w:r w:rsidR="0006619C">
              <w:t xml:space="preserve"> </w:t>
            </w:r>
            <w:r>
              <w:t xml:space="preserve">FEMALE </w:t>
            </w:r>
            <w:r w:rsidR="0006619C">
              <w:t xml:space="preserve"> </w:t>
            </w:r>
            <w:r w:rsidRPr="00003716">
              <w:fldChar w:fldCharType="begin">
                <w:ffData>
                  <w:name w:val="Check3"/>
                  <w:enabled/>
                  <w:calcOnExit w:val="0"/>
                  <w:checkBox>
                    <w:sizeAuto/>
                    <w:default w:val="0"/>
                  </w:checkBox>
                </w:ffData>
              </w:fldChar>
            </w:r>
            <w:r w:rsidRPr="00003716">
              <w:instrText xml:space="preserve"> FORMCHECKBOX </w:instrText>
            </w:r>
            <w:r w:rsidR="00000000">
              <w:fldChar w:fldCharType="separate"/>
            </w:r>
            <w:r w:rsidRPr="00003716">
              <w:fldChar w:fldCharType="end"/>
            </w:r>
            <w:r w:rsidR="0006619C">
              <w:t xml:space="preserve">  </w:t>
            </w:r>
          </w:p>
          <w:p w14:paraId="617AB7A1" w14:textId="149E58EA" w:rsidR="00B0295F" w:rsidRPr="00FF50E3" w:rsidRDefault="0006619C" w:rsidP="000572AF">
            <w:pPr>
              <w:jc w:val="both"/>
              <w:rPr>
                <w:sz w:val="16"/>
                <w:szCs w:val="16"/>
              </w:rPr>
            </w:pPr>
            <w:r>
              <w:rPr>
                <w:sz w:val="16"/>
                <w:szCs w:val="16"/>
              </w:rPr>
              <w:t xml:space="preserve">Please note, your Camper’s Gender </w:t>
            </w:r>
            <w:r w:rsidR="008966DB">
              <w:rPr>
                <w:sz w:val="16"/>
                <w:szCs w:val="16"/>
              </w:rPr>
              <w:t>s</w:t>
            </w:r>
            <w:r>
              <w:rPr>
                <w:sz w:val="16"/>
                <w:szCs w:val="16"/>
              </w:rPr>
              <w:t xml:space="preserve">election will be used to determine your Camper’s </w:t>
            </w:r>
            <w:r w:rsidR="00FF50E3">
              <w:rPr>
                <w:sz w:val="16"/>
                <w:szCs w:val="16"/>
              </w:rPr>
              <w:t>cabin</w:t>
            </w:r>
            <w:r>
              <w:rPr>
                <w:sz w:val="16"/>
                <w:szCs w:val="16"/>
              </w:rPr>
              <w:t xml:space="preserve"> assignmen</w:t>
            </w:r>
            <w:r w:rsidR="00B0295F">
              <w:rPr>
                <w:sz w:val="16"/>
                <w:szCs w:val="16"/>
              </w:rPr>
              <w:t>t (</w:t>
            </w:r>
            <w:proofErr w:type="spellStart"/>
            <w:r w:rsidR="00B0295F">
              <w:rPr>
                <w:sz w:val="16"/>
                <w:szCs w:val="16"/>
              </w:rPr>
              <w:t>ie</w:t>
            </w:r>
            <w:proofErr w:type="spellEnd"/>
            <w:r w:rsidR="00B0295F">
              <w:rPr>
                <w:sz w:val="16"/>
                <w:szCs w:val="16"/>
              </w:rPr>
              <w:t xml:space="preserve">. all male cabin or all female cabin).  </w:t>
            </w:r>
          </w:p>
        </w:tc>
      </w:tr>
      <w:tr w:rsidR="009A310E" w:rsidRPr="005114CE" w14:paraId="1DF67894" w14:textId="77777777" w:rsidTr="001640E0">
        <w:trPr>
          <w:gridAfter w:val="6"/>
          <w:wAfter w:w="4052" w:type="dxa"/>
          <w:trHeight w:val="486"/>
        </w:trPr>
        <w:tc>
          <w:tcPr>
            <w:tcW w:w="2609" w:type="dxa"/>
            <w:gridSpan w:val="2"/>
            <w:vAlign w:val="bottom"/>
          </w:tcPr>
          <w:p w14:paraId="263765F0" w14:textId="6187D520" w:rsidR="009A310E" w:rsidRPr="005114CE" w:rsidRDefault="009A310E" w:rsidP="000E25FA">
            <w:r>
              <w:t xml:space="preserve">Has this person ever been to overnight camp before? </w:t>
            </w:r>
          </w:p>
        </w:tc>
        <w:tc>
          <w:tcPr>
            <w:tcW w:w="2070" w:type="dxa"/>
            <w:gridSpan w:val="2"/>
            <w:vAlign w:val="bottom"/>
          </w:tcPr>
          <w:p w14:paraId="364E7B35" w14:textId="447297D1" w:rsidR="009A310E" w:rsidRPr="009A310E" w:rsidRDefault="009A310E" w:rsidP="009A310E">
            <w:pPr>
              <w:pStyle w:val="Checkbox"/>
              <w:rPr>
                <w:sz w:val="19"/>
              </w:rPr>
            </w:pPr>
            <w:r w:rsidRPr="00003716">
              <w:rPr>
                <w:sz w:val="19"/>
              </w:rPr>
              <w:fldChar w:fldCharType="begin">
                <w:ffData>
                  <w:name w:val="Check3"/>
                  <w:enabled/>
                  <w:calcOnExit w:val="0"/>
                  <w:checkBox>
                    <w:sizeAuto/>
                    <w:default w:val="0"/>
                  </w:checkBox>
                </w:ffData>
              </w:fldChar>
            </w:r>
            <w:r w:rsidRPr="00003716">
              <w:rPr>
                <w:sz w:val="19"/>
              </w:rPr>
              <w:instrText xml:space="preserve"> FORMCHECKBOX </w:instrText>
            </w:r>
            <w:r w:rsidR="00000000">
              <w:rPr>
                <w:sz w:val="19"/>
              </w:rPr>
            </w:r>
            <w:r w:rsidR="00000000">
              <w:rPr>
                <w:sz w:val="19"/>
              </w:rPr>
              <w:fldChar w:fldCharType="separate"/>
            </w:r>
            <w:r w:rsidRPr="00003716">
              <w:rPr>
                <w:sz w:val="19"/>
              </w:rPr>
              <w:fldChar w:fldCharType="end"/>
            </w:r>
            <w:r w:rsidRPr="00003716">
              <w:rPr>
                <w:sz w:val="19"/>
              </w:rPr>
              <w:t xml:space="preserve"> YES</w:t>
            </w:r>
          </w:p>
        </w:tc>
        <w:tc>
          <w:tcPr>
            <w:tcW w:w="1549" w:type="dxa"/>
            <w:vAlign w:val="bottom"/>
          </w:tcPr>
          <w:p w14:paraId="7BD983FB" w14:textId="1C7B8F53" w:rsidR="009A310E" w:rsidRPr="009A310E" w:rsidRDefault="009A310E" w:rsidP="009A310E">
            <w:pPr>
              <w:pStyle w:val="Checkbox"/>
              <w:rPr>
                <w:sz w:val="19"/>
              </w:rPr>
            </w:pPr>
            <w:r w:rsidRPr="00003716">
              <w:rPr>
                <w:sz w:val="19"/>
              </w:rPr>
              <w:fldChar w:fldCharType="begin">
                <w:ffData>
                  <w:name w:val="Check4"/>
                  <w:enabled/>
                  <w:calcOnExit w:val="0"/>
                  <w:checkBox>
                    <w:sizeAuto/>
                    <w:default w:val="0"/>
                  </w:checkBox>
                </w:ffData>
              </w:fldChar>
            </w:r>
            <w:r w:rsidRPr="00003716">
              <w:rPr>
                <w:sz w:val="19"/>
              </w:rPr>
              <w:instrText xml:space="preserve"> FORMCHECKBOX </w:instrText>
            </w:r>
            <w:r w:rsidR="00000000">
              <w:rPr>
                <w:sz w:val="19"/>
              </w:rPr>
            </w:r>
            <w:r w:rsidR="00000000">
              <w:rPr>
                <w:sz w:val="19"/>
              </w:rPr>
              <w:fldChar w:fldCharType="separate"/>
            </w:r>
            <w:r w:rsidRPr="00003716">
              <w:rPr>
                <w:sz w:val="19"/>
              </w:rPr>
              <w:fldChar w:fldCharType="end"/>
            </w:r>
            <w:r w:rsidRPr="00003716">
              <w:rPr>
                <w:sz w:val="19"/>
              </w:rPr>
              <w:t xml:space="preserve"> NO</w:t>
            </w:r>
          </w:p>
        </w:tc>
      </w:tr>
      <w:tr w:rsidR="008E0A6A" w:rsidRPr="005114CE" w14:paraId="09B037B8" w14:textId="2AEC2A52" w:rsidTr="001640E0">
        <w:trPr>
          <w:trHeight w:val="585"/>
        </w:trPr>
        <w:tc>
          <w:tcPr>
            <w:tcW w:w="4679" w:type="dxa"/>
            <w:gridSpan w:val="4"/>
            <w:vAlign w:val="bottom"/>
          </w:tcPr>
          <w:p w14:paraId="137C84C9" w14:textId="004CAC1D" w:rsidR="008E0A6A" w:rsidRPr="005114CE" w:rsidRDefault="008E0A6A" w:rsidP="000E25FA">
            <w:r>
              <w:t>Where:</w:t>
            </w:r>
            <w:r w:rsidR="009A310E">
              <w:t xml:space="preserve"> </w:t>
            </w:r>
            <w:r w:rsidR="00050F9B">
              <w:t>_</w:t>
            </w:r>
            <w:r w:rsidR="009A310E">
              <w:t>____________________________________</w:t>
            </w:r>
          </w:p>
        </w:tc>
        <w:tc>
          <w:tcPr>
            <w:tcW w:w="5581" w:type="dxa"/>
            <w:gridSpan w:val="6"/>
            <w:vAlign w:val="bottom"/>
          </w:tcPr>
          <w:p w14:paraId="2AFEBD48" w14:textId="28D2671C" w:rsidR="008E0A6A" w:rsidRPr="005114CE" w:rsidRDefault="009A310E" w:rsidP="009A310E">
            <w:pPr>
              <w:pStyle w:val="Heading4"/>
              <w:jc w:val="left"/>
            </w:pPr>
            <w:r>
              <w:t>When:  ____________________________________</w:t>
            </w:r>
          </w:p>
        </w:tc>
        <w:tc>
          <w:tcPr>
            <w:tcW w:w="20" w:type="dxa"/>
            <w:vAlign w:val="bottom"/>
          </w:tcPr>
          <w:p w14:paraId="41204915" w14:textId="033C3D92" w:rsidR="008E0A6A" w:rsidRPr="005114CE" w:rsidRDefault="008E0A6A"/>
        </w:tc>
      </w:tr>
    </w:tbl>
    <w:p w14:paraId="53D93693" w14:textId="3E769E37" w:rsidR="009A310E" w:rsidRPr="000B33B7" w:rsidRDefault="009A310E" w:rsidP="009A310E">
      <w:pPr>
        <w:pStyle w:val="Heading2"/>
        <w:tabs>
          <w:tab w:val="center" w:pos="4680"/>
        </w:tabs>
        <w:jc w:val="left"/>
        <w:rPr>
          <w:sz w:val="24"/>
        </w:rPr>
      </w:pPr>
      <w:r>
        <w:rPr>
          <w:sz w:val="24"/>
        </w:rPr>
        <w:tab/>
      </w:r>
      <w:r w:rsidR="001640E0">
        <w:rPr>
          <w:sz w:val="24"/>
        </w:rPr>
        <w:t xml:space="preserve">SECTION 2:  </w:t>
      </w:r>
      <w:r>
        <w:rPr>
          <w:sz w:val="24"/>
        </w:rPr>
        <w:t>Camper Disability</w:t>
      </w:r>
      <w:r w:rsidRPr="000B33B7">
        <w:rPr>
          <w:sz w:val="24"/>
        </w:rPr>
        <w:t xml:space="preserve"> Information</w:t>
      </w:r>
    </w:p>
    <w:tbl>
      <w:tblPr>
        <w:tblW w:w="5625" w:type="pct"/>
        <w:tblLayout w:type="fixed"/>
        <w:tblCellMar>
          <w:left w:w="0" w:type="dxa"/>
          <w:right w:w="0" w:type="dxa"/>
        </w:tblCellMar>
        <w:tblLook w:val="0000" w:firstRow="0" w:lastRow="0" w:firstColumn="0" w:lastColumn="0" w:noHBand="0" w:noVBand="0"/>
      </w:tblPr>
      <w:tblGrid>
        <w:gridCol w:w="90"/>
        <w:gridCol w:w="991"/>
        <w:gridCol w:w="5849"/>
        <w:gridCol w:w="1350"/>
        <w:gridCol w:w="2250"/>
      </w:tblGrid>
      <w:tr w:rsidR="004E6447" w:rsidRPr="005114CE" w14:paraId="0E5989B3" w14:textId="77777777" w:rsidTr="004E6447">
        <w:trPr>
          <w:trHeight w:val="368"/>
        </w:trPr>
        <w:tc>
          <w:tcPr>
            <w:tcW w:w="1081" w:type="dxa"/>
            <w:gridSpan w:val="2"/>
            <w:vAlign w:val="bottom"/>
          </w:tcPr>
          <w:p w14:paraId="1F550D6C" w14:textId="62581850" w:rsidR="004E6447" w:rsidRPr="005114CE" w:rsidRDefault="004E6447" w:rsidP="00F40F57">
            <w:r>
              <w:t>Primary Diagnosis:</w:t>
            </w:r>
          </w:p>
        </w:tc>
        <w:tc>
          <w:tcPr>
            <w:tcW w:w="5849" w:type="dxa"/>
            <w:vAlign w:val="bottom"/>
          </w:tcPr>
          <w:p w14:paraId="1CF0BA95" w14:textId="7E42E86F" w:rsidR="004E6447" w:rsidRPr="009C220D" w:rsidRDefault="004E6447" w:rsidP="00F40F57">
            <w:r>
              <w:t>______________________________________________________</w:t>
            </w:r>
          </w:p>
        </w:tc>
        <w:tc>
          <w:tcPr>
            <w:tcW w:w="1350" w:type="dxa"/>
            <w:vAlign w:val="bottom"/>
          </w:tcPr>
          <w:p w14:paraId="5A32B181" w14:textId="77777777" w:rsidR="004E6447" w:rsidRPr="005114CE" w:rsidRDefault="004E6447" w:rsidP="00F40F57">
            <w:pPr>
              <w:pStyle w:val="Heading4"/>
            </w:pPr>
            <w:r>
              <w:t>Age of Onset:</w:t>
            </w:r>
          </w:p>
        </w:tc>
        <w:tc>
          <w:tcPr>
            <w:tcW w:w="2250" w:type="dxa"/>
            <w:vAlign w:val="bottom"/>
          </w:tcPr>
          <w:p w14:paraId="65D097B9" w14:textId="3728F16A" w:rsidR="004E6447" w:rsidRPr="005114CE" w:rsidRDefault="004E6447" w:rsidP="009A310E">
            <w:pPr>
              <w:pStyle w:val="Heading4"/>
              <w:jc w:val="left"/>
            </w:pPr>
            <w:r>
              <w:t xml:space="preserve"> ________</w:t>
            </w:r>
          </w:p>
        </w:tc>
      </w:tr>
      <w:tr w:rsidR="009A310E" w:rsidRPr="005114CE" w14:paraId="00C95CA9" w14:textId="77777777" w:rsidTr="004E6447">
        <w:trPr>
          <w:trHeight w:val="368"/>
        </w:trPr>
        <w:tc>
          <w:tcPr>
            <w:tcW w:w="90" w:type="dxa"/>
            <w:vAlign w:val="bottom"/>
          </w:tcPr>
          <w:p w14:paraId="1C044450" w14:textId="24A3AB2F" w:rsidR="009A310E" w:rsidRPr="005114CE" w:rsidRDefault="009A310E" w:rsidP="00F40F57"/>
        </w:tc>
        <w:tc>
          <w:tcPr>
            <w:tcW w:w="10440" w:type="dxa"/>
            <w:gridSpan w:val="4"/>
            <w:vAlign w:val="bottom"/>
          </w:tcPr>
          <w:p w14:paraId="630E725E" w14:textId="77777777" w:rsidR="009A310E" w:rsidRDefault="009A310E" w:rsidP="009A310E">
            <w:pPr>
              <w:pStyle w:val="Heading4"/>
              <w:jc w:val="left"/>
              <w:rPr>
                <w:sz w:val="16"/>
                <w:szCs w:val="16"/>
              </w:rPr>
            </w:pPr>
          </w:p>
          <w:p w14:paraId="2AB17321" w14:textId="79590F3A" w:rsidR="009A310E" w:rsidRDefault="009A310E" w:rsidP="009A310E">
            <w:pPr>
              <w:pStyle w:val="Heading4"/>
              <w:jc w:val="left"/>
              <w:rPr>
                <w:sz w:val="16"/>
                <w:szCs w:val="16"/>
              </w:rPr>
            </w:pPr>
            <w:r>
              <w:t xml:space="preserve">Disability </w:t>
            </w:r>
            <w:r w:rsidR="004E6447">
              <w:t xml:space="preserve">Background </w:t>
            </w:r>
            <w:r>
              <w:t xml:space="preserve">Information - </w:t>
            </w:r>
            <w:r w:rsidRPr="009A310E">
              <w:rPr>
                <w:sz w:val="16"/>
                <w:szCs w:val="16"/>
              </w:rPr>
              <w:t>Please check all that apply</w:t>
            </w:r>
            <w:r>
              <w:rPr>
                <w:sz w:val="16"/>
                <w:szCs w:val="16"/>
              </w:rPr>
              <w:t>:</w:t>
            </w:r>
          </w:p>
          <w:p w14:paraId="1A5BF6A1" w14:textId="68AA0D0B" w:rsidR="009A310E" w:rsidRDefault="009A310E" w:rsidP="009A310E"/>
          <w:p w14:paraId="5EC34B44" w14:textId="30E3848B" w:rsidR="004E6447" w:rsidRPr="009A310E" w:rsidRDefault="004E6447" w:rsidP="009A310E">
            <w:r w:rsidRPr="004E6447">
              <w:rPr>
                <w:b/>
                <w:bCs/>
              </w:rPr>
              <w:t>Communication</w:t>
            </w:r>
            <w:r>
              <w:t xml:space="preserve">                        </w:t>
            </w:r>
            <w:r w:rsidRPr="004E6447">
              <w:rPr>
                <w:b/>
                <w:bCs/>
              </w:rPr>
              <w:t xml:space="preserve">Vision </w:t>
            </w:r>
            <w:r>
              <w:t xml:space="preserve">                               </w:t>
            </w:r>
            <w:r w:rsidRPr="004E6447">
              <w:rPr>
                <w:b/>
                <w:bCs/>
              </w:rPr>
              <w:t xml:space="preserve">Hearing </w:t>
            </w:r>
            <w:r>
              <w:t xml:space="preserve">                       </w:t>
            </w:r>
            <w:r w:rsidRPr="004E6447">
              <w:rPr>
                <w:b/>
                <w:bCs/>
              </w:rPr>
              <w:t>Mobility</w:t>
            </w:r>
            <w:r>
              <w:t xml:space="preserve">                              </w:t>
            </w:r>
          </w:p>
          <w:p w14:paraId="21D83D9F" w14:textId="241E824A" w:rsidR="004E6447" w:rsidRPr="004E6447" w:rsidRDefault="009A310E" w:rsidP="004E6447">
            <w:pPr>
              <w:rPr>
                <w:sz w:val="16"/>
                <w:szCs w:val="16"/>
              </w:rPr>
            </w:pPr>
            <w:r w:rsidRPr="004E6447">
              <w:rPr>
                <w:sz w:val="16"/>
                <w:szCs w:val="16"/>
              </w:rPr>
              <w:fldChar w:fldCharType="begin">
                <w:ffData>
                  <w:name w:val="Check3"/>
                  <w:enabled/>
                  <w:calcOnExit w:val="0"/>
                  <w:checkBox>
                    <w:sizeAuto/>
                    <w:default w:val="0"/>
                  </w:checkBox>
                </w:ffData>
              </w:fldChar>
            </w:r>
            <w:r w:rsidRPr="004E6447">
              <w:rPr>
                <w:sz w:val="16"/>
                <w:szCs w:val="16"/>
              </w:rPr>
              <w:instrText xml:space="preserve"> FORMCHECKBOX </w:instrText>
            </w:r>
            <w:r w:rsidR="00000000">
              <w:rPr>
                <w:sz w:val="16"/>
                <w:szCs w:val="16"/>
              </w:rPr>
            </w:r>
            <w:r w:rsidR="00000000">
              <w:rPr>
                <w:sz w:val="16"/>
                <w:szCs w:val="16"/>
              </w:rPr>
              <w:fldChar w:fldCharType="separate"/>
            </w:r>
            <w:r w:rsidRPr="004E6447">
              <w:rPr>
                <w:sz w:val="16"/>
                <w:szCs w:val="16"/>
              </w:rPr>
              <w:fldChar w:fldCharType="end"/>
            </w:r>
            <w:r w:rsidRPr="004E6447">
              <w:rPr>
                <w:sz w:val="16"/>
                <w:szCs w:val="16"/>
              </w:rPr>
              <w:t xml:space="preserve"> </w:t>
            </w:r>
            <w:r w:rsidR="004E6447" w:rsidRPr="004E6447">
              <w:rPr>
                <w:sz w:val="16"/>
                <w:szCs w:val="16"/>
              </w:rPr>
              <w:t>Speaks Clearly</w:t>
            </w:r>
            <w:r w:rsidR="004E6447">
              <w:rPr>
                <w:sz w:val="16"/>
                <w:szCs w:val="16"/>
              </w:rPr>
              <w:t xml:space="preserve">                               </w:t>
            </w:r>
            <w:r w:rsidR="004E6447" w:rsidRPr="004E6447">
              <w:rPr>
                <w:sz w:val="16"/>
                <w:szCs w:val="16"/>
              </w:rPr>
              <w:fldChar w:fldCharType="begin">
                <w:ffData>
                  <w:name w:val="Check3"/>
                  <w:enabled/>
                  <w:calcOnExit w:val="0"/>
                  <w:checkBox>
                    <w:sizeAuto/>
                    <w:default w:val="0"/>
                  </w:checkBox>
                </w:ffData>
              </w:fldChar>
            </w:r>
            <w:r w:rsidR="004E6447" w:rsidRPr="004E6447">
              <w:rPr>
                <w:sz w:val="16"/>
                <w:szCs w:val="16"/>
              </w:rPr>
              <w:instrText xml:space="preserve"> FORMCHECKBOX </w:instrText>
            </w:r>
            <w:r w:rsidR="00000000">
              <w:rPr>
                <w:sz w:val="16"/>
                <w:szCs w:val="16"/>
              </w:rPr>
            </w:r>
            <w:r w:rsidR="00000000">
              <w:rPr>
                <w:sz w:val="16"/>
                <w:szCs w:val="16"/>
              </w:rPr>
              <w:fldChar w:fldCharType="separate"/>
            </w:r>
            <w:r w:rsidR="004E6447" w:rsidRPr="004E6447">
              <w:rPr>
                <w:sz w:val="16"/>
                <w:szCs w:val="16"/>
              </w:rPr>
              <w:fldChar w:fldCharType="end"/>
            </w:r>
            <w:r w:rsidR="004E6447" w:rsidRPr="004E6447">
              <w:rPr>
                <w:sz w:val="16"/>
                <w:szCs w:val="16"/>
              </w:rPr>
              <w:t xml:space="preserve"> </w:t>
            </w:r>
            <w:r w:rsidR="004E6447">
              <w:rPr>
                <w:sz w:val="16"/>
                <w:szCs w:val="16"/>
              </w:rPr>
              <w:t xml:space="preserve">Normal                                  </w:t>
            </w:r>
            <w:r w:rsidR="004E6447" w:rsidRPr="004E6447">
              <w:rPr>
                <w:sz w:val="16"/>
                <w:szCs w:val="16"/>
              </w:rPr>
              <w:fldChar w:fldCharType="begin">
                <w:ffData>
                  <w:name w:val="Check3"/>
                  <w:enabled/>
                  <w:calcOnExit w:val="0"/>
                  <w:checkBox>
                    <w:sizeAuto/>
                    <w:default w:val="0"/>
                  </w:checkBox>
                </w:ffData>
              </w:fldChar>
            </w:r>
            <w:r w:rsidR="004E6447" w:rsidRPr="004E6447">
              <w:rPr>
                <w:sz w:val="16"/>
                <w:szCs w:val="16"/>
              </w:rPr>
              <w:instrText xml:space="preserve"> FORMCHECKBOX </w:instrText>
            </w:r>
            <w:r w:rsidR="00000000">
              <w:rPr>
                <w:sz w:val="16"/>
                <w:szCs w:val="16"/>
              </w:rPr>
            </w:r>
            <w:r w:rsidR="00000000">
              <w:rPr>
                <w:sz w:val="16"/>
                <w:szCs w:val="16"/>
              </w:rPr>
              <w:fldChar w:fldCharType="separate"/>
            </w:r>
            <w:r w:rsidR="004E6447" w:rsidRPr="004E6447">
              <w:rPr>
                <w:sz w:val="16"/>
                <w:szCs w:val="16"/>
              </w:rPr>
              <w:fldChar w:fldCharType="end"/>
            </w:r>
            <w:r w:rsidR="004E6447" w:rsidRPr="004E6447">
              <w:rPr>
                <w:sz w:val="16"/>
                <w:szCs w:val="16"/>
              </w:rPr>
              <w:t xml:space="preserve"> </w:t>
            </w:r>
            <w:proofErr w:type="spellStart"/>
            <w:r w:rsidR="004E6447">
              <w:rPr>
                <w:sz w:val="16"/>
                <w:szCs w:val="16"/>
              </w:rPr>
              <w:t>Normal</w:t>
            </w:r>
            <w:proofErr w:type="spellEnd"/>
            <w:r w:rsidR="004E6447">
              <w:rPr>
                <w:sz w:val="16"/>
                <w:szCs w:val="16"/>
              </w:rPr>
              <w:t xml:space="preserve">                            </w:t>
            </w:r>
            <w:r w:rsidR="004E6447" w:rsidRPr="004E6447">
              <w:rPr>
                <w:sz w:val="16"/>
                <w:szCs w:val="16"/>
              </w:rPr>
              <w:fldChar w:fldCharType="begin">
                <w:ffData>
                  <w:name w:val="Check3"/>
                  <w:enabled/>
                  <w:calcOnExit w:val="0"/>
                  <w:checkBox>
                    <w:sizeAuto/>
                    <w:default w:val="0"/>
                  </w:checkBox>
                </w:ffData>
              </w:fldChar>
            </w:r>
            <w:r w:rsidR="004E6447" w:rsidRPr="004E6447">
              <w:rPr>
                <w:sz w:val="16"/>
                <w:szCs w:val="16"/>
              </w:rPr>
              <w:instrText xml:space="preserve"> FORMCHECKBOX </w:instrText>
            </w:r>
            <w:r w:rsidR="00000000">
              <w:rPr>
                <w:sz w:val="16"/>
                <w:szCs w:val="16"/>
              </w:rPr>
            </w:r>
            <w:r w:rsidR="00000000">
              <w:rPr>
                <w:sz w:val="16"/>
                <w:szCs w:val="16"/>
              </w:rPr>
              <w:fldChar w:fldCharType="separate"/>
            </w:r>
            <w:r w:rsidR="004E6447" w:rsidRPr="004E6447">
              <w:rPr>
                <w:sz w:val="16"/>
                <w:szCs w:val="16"/>
              </w:rPr>
              <w:fldChar w:fldCharType="end"/>
            </w:r>
            <w:r w:rsidR="004E6447" w:rsidRPr="004E6447">
              <w:rPr>
                <w:sz w:val="16"/>
                <w:szCs w:val="16"/>
              </w:rPr>
              <w:t xml:space="preserve"> </w:t>
            </w:r>
            <w:r w:rsidR="004E6447">
              <w:rPr>
                <w:sz w:val="16"/>
                <w:szCs w:val="16"/>
              </w:rPr>
              <w:t xml:space="preserve">Walks entirely independently </w:t>
            </w:r>
          </w:p>
          <w:p w14:paraId="74879D42" w14:textId="19CE6DBF" w:rsidR="004E6447" w:rsidRPr="004E6447" w:rsidRDefault="009A310E" w:rsidP="004E6447">
            <w:pPr>
              <w:rPr>
                <w:sz w:val="16"/>
                <w:szCs w:val="16"/>
              </w:rPr>
            </w:pPr>
            <w:r w:rsidRPr="004E6447">
              <w:rPr>
                <w:sz w:val="16"/>
                <w:szCs w:val="16"/>
              </w:rPr>
              <w:fldChar w:fldCharType="begin">
                <w:ffData>
                  <w:name w:val="Check3"/>
                  <w:enabled/>
                  <w:calcOnExit w:val="0"/>
                  <w:checkBox>
                    <w:sizeAuto/>
                    <w:default w:val="0"/>
                  </w:checkBox>
                </w:ffData>
              </w:fldChar>
            </w:r>
            <w:r w:rsidRPr="004E6447">
              <w:rPr>
                <w:sz w:val="16"/>
                <w:szCs w:val="16"/>
              </w:rPr>
              <w:instrText xml:space="preserve"> FORMCHECKBOX </w:instrText>
            </w:r>
            <w:r w:rsidR="00000000">
              <w:rPr>
                <w:sz w:val="16"/>
                <w:szCs w:val="16"/>
              </w:rPr>
            </w:r>
            <w:r w:rsidR="00000000">
              <w:rPr>
                <w:sz w:val="16"/>
                <w:szCs w:val="16"/>
              </w:rPr>
              <w:fldChar w:fldCharType="separate"/>
            </w:r>
            <w:r w:rsidRPr="004E6447">
              <w:rPr>
                <w:sz w:val="16"/>
                <w:szCs w:val="16"/>
              </w:rPr>
              <w:fldChar w:fldCharType="end"/>
            </w:r>
            <w:r w:rsidRPr="004E6447">
              <w:rPr>
                <w:sz w:val="16"/>
                <w:szCs w:val="16"/>
              </w:rPr>
              <w:t xml:space="preserve"> </w:t>
            </w:r>
            <w:r w:rsidR="004E6447" w:rsidRPr="004E6447">
              <w:rPr>
                <w:sz w:val="16"/>
                <w:szCs w:val="16"/>
              </w:rPr>
              <w:t>Uses Sign Language</w:t>
            </w:r>
            <w:r w:rsidR="004E6447">
              <w:rPr>
                <w:sz w:val="16"/>
                <w:szCs w:val="16"/>
              </w:rPr>
              <w:t xml:space="preserve">                      </w:t>
            </w:r>
            <w:r w:rsidR="004E6447" w:rsidRPr="004E6447">
              <w:rPr>
                <w:sz w:val="16"/>
                <w:szCs w:val="16"/>
              </w:rPr>
              <w:fldChar w:fldCharType="begin">
                <w:ffData>
                  <w:name w:val="Check3"/>
                  <w:enabled/>
                  <w:calcOnExit w:val="0"/>
                  <w:checkBox>
                    <w:sizeAuto/>
                    <w:default w:val="0"/>
                  </w:checkBox>
                </w:ffData>
              </w:fldChar>
            </w:r>
            <w:r w:rsidR="004E6447" w:rsidRPr="004E6447">
              <w:rPr>
                <w:sz w:val="16"/>
                <w:szCs w:val="16"/>
              </w:rPr>
              <w:instrText xml:space="preserve"> FORMCHECKBOX </w:instrText>
            </w:r>
            <w:r w:rsidR="00000000">
              <w:rPr>
                <w:sz w:val="16"/>
                <w:szCs w:val="16"/>
              </w:rPr>
            </w:r>
            <w:r w:rsidR="00000000">
              <w:rPr>
                <w:sz w:val="16"/>
                <w:szCs w:val="16"/>
              </w:rPr>
              <w:fldChar w:fldCharType="separate"/>
            </w:r>
            <w:r w:rsidR="004E6447" w:rsidRPr="004E6447">
              <w:rPr>
                <w:sz w:val="16"/>
                <w:szCs w:val="16"/>
              </w:rPr>
              <w:fldChar w:fldCharType="end"/>
            </w:r>
            <w:r w:rsidR="004E6447" w:rsidRPr="004E6447">
              <w:rPr>
                <w:sz w:val="16"/>
                <w:szCs w:val="16"/>
              </w:rPr>
              <w:t xml:space="preserve"> </w:t>
            </w:r>
            <w:r w:rsidR="004E6447">
              <w:rPr>
                <w:sz w:val="16"/>
                <w:szCs w:val="16"/>
              </w:rPr>
              <w:t xml:space="preserve">Total Loss                             </w:t>
            </w:r>
            <w:r w:rsidR="004E6447" w:rsidRPr="004E6447">
              <w:rPr>
                <w:sz w:val="16"/>
                <w:szCs w:val="16"/>
              </w:rPr>
              <w:fldChar w:fldCharType="begin">
                <w:ffData>
                  <w:name w:val="Check3"/>
                  <w:enabled/>
                  <w:calcOnExit w:val="0"/>
                  <w:checkBox>
                    <w:sizeAuto/>
                    <w:default w:val="0"/>
                  </w:checkBox>
                </w:ffData>
              </w:fldChar>
            </w:r>
            <w:r w:rsidR="004E6447" w:rsidRPr="004E6447">
              <w:rPr>
                <w:sz w:val="16"/>
                <w:szCs w:val="16"/>
              </w:rPr>
              <w:instrText xml:space="preserve"> FORMCHECKBOX </w:instrText>
            </w:r>
            <w:r w:rsidR="00000000">
              <w:rPr>
                <w:sz w:val="16"/>
                <w:szCs w:val="16"/>
              </w:rPr>
            </w:r>
            <w:r w:rsidR="00000000">
              <w:rPr>
                <w:sz w:val="16"/>
                <w:szCs w:val="16"/>
              </w:rPr>
              <w:fldChar w:fldCharType="separate"/>
            </w:r>
            <w:r w:rsidR="004E6447" w:rsidRPr="004E6447">
              <w:rPr>
                <w:sz w:val="16"/>
                <w:szCs w:val="16"/>
              </w:rPr>
              <w:fldChar w:fldCharType="end"/>
            </w:r>
            <w:r w:rsidR="004E6447" w:rsidRPr="004E6447">
              <w:rPr>
                <w:sz w:val="16"/>
                <w:szCs w:val="16"/>
              </w:rPr>
              <w:t xml:space="preserve"> </w:t>
            </w:r>
            <w:r w:rsidR="004E6447">
              <w:rPr>
                <w:sz w:val="16"/>
                <w:szCs w:val="16"/>
              </w:rPr>
              <w:t xml:space="preserve">Total Loss                       </w:t>
            </w:r>
            <w:r w:rsidR="004E6447" w:rsidRPr="004E6447">
              <w:rPr>
                <w:sz w:val="16"/>
                <w:szCs w:val="16"/>
              </w:rPr>
              <w:fldChar w:fldCharType="begin">
                <w:ffData>
                  <w:name w:val="Check3"/>
                  <w:enabled/>
                  <w:calcOnExit w:val="0"/>
                  <w:checkBox>
                    <w:sizeAuto/>
                    <w:default w:val="0"/>
                  </w:checkBox>
                </w:ffData>
              </w:fldChar>
            </w:r>
            <w:r w:rsidR="004E6447" w:rsidRPr="004E6447">
              <w:rPr>
                <w:sz w:val="16"/>
                <w:szCs w:val="16"/>
              </w:rPr>
              <w:instrText xml:space="preserve"> FORMCHECKBOX </w:instrText>
            </w:r>
            <w:r w:rsidR="00000000">
              <w:rPr>
                <w:sz w:val="16"/>
                <w:szCs w:val="16"/>
              </w:rPr>
            </w:r>
            <w:r w:rsidR="00000000">
              <w:rPr>
                <w:sz w:val="16"/>
                <w:szCs w:val="16"/>
              </w:rPr>
              <w:fldChar w:fldCharType="separate"/>
            </w:r>
            <w:r w:rsidR="004E6447" w:rsidRPr="004E6447">
              <w:rPr>
                <w:sz w:val="16"/>
                <w:szCs w:val="16"/>
              </w:rPr>
              <w:fldChar w:fldCharType="end"/>
            </w:r>
            <w:r w:rsidR="004E6447" w:rsidRPr="004E6447">
              <w:rPr>
                <w:sz w:val="16"/>
                <w:szCs w:val="16"/>
              </w:rPr>
              <w:t xml:space="preserve"> </w:t>
            </w:r>
            <w:r w:rsidR="004E6447">
              <w:rPr>
                <w:sz w:val="16"/>
                <w:szCs w:val="16"/>
              </w:rPr>
              <w:t>Walks with assistance</w:t>
            </w:r>
          </w:p>
          <w:p w14:paraId="6DC0595D" w14:textId="0324553D" w:rsidR="005E6C87" w:rsidRPr="004E6447" w:rsidRDefault="005E6C87" w:rsidP="009A310E">
            <w:pPr>
              <w:rPr>
                <w:sz w:val="16"/>
                <w:szCs w:val="16"/>
              </w:rPr>
            </w:pPr>
            <w:r w:rsidRPr="004E6447">
              <w:rPr>
                <w:sz w:val="16"/>
                <w:szCs w:val="16"/>
              </w:rPr>
              <w:fldChar w:fldCharType="begin">
                <w:ffData>
                  <w:name w:val="Check3"/>
                  <w:enabled/>
                  <w:calcOnExit w:val="0"/>
                  <w:checkBox>
                    <w:sizeAuto/>
                    <w:default w:val="0"/>
                  </w:checkBox>
                </w:ffData>
              </w:fldChar>
            </w:r>
            <w:r w:rsidRPr="004E6447">
              <w:rPr>
                <w:sz w:val="16"/>
                <w:szCs w:val="16"/>
              </w:rPr>
              <w:instrText xml:space="preserve"> FORMCHECKBOX </w:instrText>
            </w:r>
            <w:r w:rsidR="00000000">
              <w:rPr>
                <w:sz w:val="16"/>
                <w:szCs w:val="16"/>
              </w:rPr>
            </w:r>
            <w:r w:rsidR="00000000">
              <w:rPr>
                <w:sz w:val="16"/>
                <w:szCs w:val="16"/>
              </w:rPr>
              <w:fldChar w:fldCharType="separate"/>
            </w:r>
            <w:r w:rsidRPr="004E6447">
              <w:rPr>
                <w:sz w:val="16"/>
                <w:szCs w:val="16"/>
              </w:rPr>
              <w:fldChar w:fldCharType="end"/>
            </w:r>
            <w:r w:rsidRPr="004E6447">
              <w:rPr>
                <w:sz w:val="16"/>
                <w:szCs w:val="16"/>
              </w:rPr>
              <w:t xml:space="preserve"> </w:t>
            </w:r>
            <w:r w:rsidR="004E6447" w:rsidRPr="004E6447">
              <w:rPr>
                <w:sz w:val="16"/>
                <w:szCs w:val="16"/>
              </w:rPr>
              <w:t>Speaks, but may be difficult</w:t>
            </w:r>
            <w:r w:rsidR="004E6447">
              <w:rPr>
                <w:sz w:val="16"/>
                <w:szCs w:val="16"/>
              </w:rPr>
              <w:t xml:space="preserve">           </w:t>
            </w:r>
            <w:r w:rsidR="004E6447" w:rsidRPr="004E6447">
              <w:rPr>
                <w:sz w:val="16"/>
                <w:szCs w:val="16"/>
              </w:rPr>
              <w:fldChar w:fldCharType="begin">
                <w:ffData>
                  <w:name w:val="Check3"/>
                  <w:enabled/>
                  <w:calcOnExit w:val="0"/>
                  <w:checkBox>
                    <w:sizeAuto/>
                    <w:default w:val="0"/>
                  </w:checkBox>
                </w:ffData>
              </w:fldChar>
            </w:r>
            <w:r w:rsidR="004E6447" w:rsidRPr="004E6447">
              <w:rPr>
                <w:sz w:val="16"/>
                <w:szCs w:val="16"/>
              </w:rPr>
              <w:instrText xml:space="preserve"> FORMCHECKBOX </w:instrText>
            </w:r>
            <w:r w:rsidR="00000000">
              <w:rPr>
                <w:sz w:val="16"/>
                <w:szCs w:val="16"/>
              </w:rPr>
            </w:r>
            <w:r w:rsidR="00000000">
              <w:rPr>
                <w:sz w:val="16"/>
                <w:szCs w:val="16"/>
              </w:rPr>
              <w:fldChar w:fldCharType="separate"/>
            </w:r>
            <w:r w:rsidR="004E6447" w:rsidRPr="004E6447">
              <w:rPr>
                <w:sz w:val="16"/>
                <w:szCs w:val="16"/>
              </w:rPr>
              <w:fldChar w:fldCharType="end"/>
            </w:r>
            <w:r w:rsidR="004E6447" w:rsidRPr="004E6447">
              <w:rPr>
                <w:sz w:val="16"/>
                <w:szCs w:val="16"/>
              </w:rPr>
              <w:t xml:space="preserve"> </w:t>
            </w:r>
            <w:r w:rsidR="004E6447">
              <w:rPr>
                <w:sz w:val="16"/>
                <w:szCs w:val="16"/>
              </w:rPr>
              <w:t xml:space="preserve">Wears Corrective Lens         </w:t>
            </w:r>
            <w:r w:rsidR="004E6447" w:rsidRPr="004E6447">
              <w:rPr>
                <w:sz w:val="16"/>
                <w:szCs w:val="16"/>
              </w:rPr>
              <w:fldChar w:fldCharType="begin">
                <w:ffData>
                  <w:name w:val="Check3"/>
                  <w:enabled/>
                  <w:calcOnExit w:val="0"/>
                  <w:checkBox>
                    <w:sizeAuto/>
                    <w:default w:val="0"/>
                  </w:checkBox>
                </w:ffData>
              </w:fldChar>
            </w:r>
            <w:r w:rsidR="004E6447" w:rsidRPr="004E6447">
              <w:rPr>
                <w:sz w:val="16"/>
                <w:szCs w:val="16"/>
              </w:rPr>
              <w:instrText xml:space="preserve"> FORMCHECKBOX </w:instrText>
            </w:r>
            <w:r w:rsidR="00000000">
              <w:rPr>
                <w:sz w:val="16"/>
                <w:szCs w:val="16"/>
              </w:rPr>
            </w:r>
            <w:r w:rsidR="00000000">
              <w:rPr>
                <w:sz w:val="16"/>
                <w:szCs w:val="16"/>
              </w:rPr>
              <w:fldChar w:fldCharType="separate"/>
            </w:r>
            <w:r w:rsidR="004E6447" w:rsidRPr="004E6447">
              <w:rPr>
                <w:sz w:val="16"/>
                <w:szCs w:val="16"/>
              </w:rPr>
              <w:fldChar w:fldCharType="end"/>
            </w:r>
            <w:r w:rsidR="004E6447" w:rsidRPr="004E6447">
              <w:rPr>
                <w:sz w:val="16"/>
                <w:szCs w:val="16"/>
              </w:rPr>
              <w:t xml:space="preserve"> </w:t>
            </w:r>
            <w:r w:rsidR="004E6447">
              <w:rPr>
                <w:sz w:val="16"/>
                <w:szCs w:val="16"/>
              </w:rPr>
              <w:t xml:space="preserve">Wears Hearing Aids        </w:t>
            </w:r>
            <w:r w:rsidR="004E6447" w:rsidRPr="004E6447">
              <w:rPr>
                <w:sz w:val="16"/>
                <w:szCs w:val="16"/>
              </w:rPr>
              <w:fldChar w:fldCharType="begin">
                <w:ffData>
                  <w:name w:val="Check3"/>
                  <w:enabled/>
                  <w:calcOnExit w:val="0"/>
                  <w:checkBox>
                    <w:sizeAuto/>
                    <w:default w:val="0"/>
                  </w:checkBox>
                </w:ffData>
              </w:fldChar>
            </w:r>
            <w:r w:rsidR="004E6447" w:rsidRPr="004E6447">
              <w:rPr>
                <w:sz w:val="16"/>
                <w:szCs w:val="16"/>
              </w:rPr>
              <w:instrText xml:space="preserve"> FORMCHECKBOX </w:instrText>
            </w:r>
            <w:r w:rsidR="00000000">
              <w:rPr>
                <w:sz w:val="16"/>
                <w:szCs w:val="16"/>
              </w:rPr>
            </w:r>
            <w:r w:rsidR="00000000">
              <w:rPr>
                <w:sz w:val="16"/>
                <w:szCs w:val="16"/>
              </w:rPr>
              <w:fldChar w:fldCharType="separate"/>
            </w:r>
            <w:r w:rsidR="004E6447" w:rsidRPr="004E6447">
              <w:rPr>
                <w:sz w:val="16"/>
                <w:szCs w:val="16"/>
              </w:rPr>
              <w:fldChar w:fldCharType="end"/>
            </w:r>
            <w:r w:rsidR="004E6447" w:rsidRPr="004E6447">
              <w:rPr>
                <w:sz w:val="16"/>
                <w:szCs w:val="16"/>
              </w:rPr>
              <w:t xml:space="preserve"> </w:t>
            </w:r>
            <w:r w:rsidR="004E6447">
              <w:rPr>
                <w:sz w:val="16"/>
                <w:szCs w:val="16"/>
              </w:rPr>
              <w:t>Walks with cane, crutches, walker</w:t>
            </w:r>
          </w:p>
          <w:p w14:paraId="03C78D24" w14:textId="7A3D10E3" w:rsidR="004E6447" w:rsidRDefault="004E6447" w:rsidP="009A310E">
            <w:pPr>
              <w:rPr>
                <w:sz w:val="16"/>
                <w:szCs w:val="16"/>
              </w:rPr>
            </w:pPr>
            <w:r w:rsidRPr="004E6447">
              <w:rPr>
                <w:sz w:val="16"/>
                <w:szCs w:val="16"/>
              </w:rPr>
              <w:t xml:space="preserve">     </w:t>
            </w:r>
            <w:r>
              <w:rPr>
                <w:sz w:val="16"/>
                <w:szCs w:val="16"/>
              </w:rPr>
              <w:t xml:space="preserve"> </w:t>
            </w:r>
            <w:r w:rsidRPr="004E6447">
              <w:rPr>
                <w:sz w:val="16"/>
                <w:szCs w:val="16"/>
              </w:rPr>
              <w:t>to understand</w:t>
            </w:r>
            <w:r>
              <w:rPr>
                <w:sz w:val="16"/>
                <w:szCs w:val="16"/>
              </w:rPr>
              <w:t xml:space="preserve">                                                                                                                                </w:t>
            </w:r>
            <w:r w:rsidRPr="004E6447">
              <w:rPr>
                <w:sz w:val="16"/>
                <w:szCs w:val="16"/>
              </w:rPr>
              <w:fldChar w:fldCharType="begin">
                <w:ffData>
                  <w:name w:val="Check3"/>
                  <w:enabled/>
                  <w:calcOnExit w:val="0"/>
                  <w:checkBox>
                    <w:sizeAuto/>
                    <w:default w:val="0"/>
                  </w:checkBox>
                </w:ffData>
              </w:fldChar>
            </w:r>
            <w:r w:rsidRPr="004E6447">
              <w:rPr>
                <w:sz w:val="16"/>
                <w:szCs w:val="16"/>
              </w:rPr>
              <w:instrText xml:space="preserve"> FORMCHECKBOX </w:instrText>
            </w:r>
            <w:r w:rsidR="00000000">
              <w:rPr>
                <w:sz w:val="16"/>
                <w:szCs w:val="16"/>
              </w:rPr>
            </w:r>
            <w:r w:rsidR="00000000">
              <w:rPr>
                <w:sz w:val="16"/>
                <w:szCs w:val="16"/>
              </w:rPr>
              <w:fldChar w:fldCharType="separate"/>
            </w:r>
            <w:r w:rsidRPr="004E6447">
              <w:rPr>
                <w:sz w:val="16"/>
                <w:szCs w:val="16"/>
              </w:rPr>
              <w:fldChar w:fldCharType="end"/>
            </w:r>
            <w:r w:rsidRPr="004E6447">
              <w:rPr>
                <w:sz w:val="16"/>
                <w:szCs w:val="16"/>
              </w:rPr>
              <w:t xml:space="preserve"> </w:t>
            </w:r>
            <w:r>
              <w:rPr>
                <w:sz w:val="16"/>
                <w:szCs w:val="16"/>
              </w:rPr>
              <w:t xml:space="preserve">Wheelchair </w:t>
            </w:r>
          </w:p>
          <w:p w14:paraId="00628F7B" w14:textId="5933C9A2" w:rsidR="004E6447" w:rsidRDefault="004E6447" w:rsidP="009A310E">
            <w:pPr>
              <w:rPr>
                <w:sz w:val="16"/>
                <w:szCs w:val="16"/>
              </w:rPr>
            </w:pPr>
            <w:r w:rsidRPr="004E6447">
              <w:rPr>
                <w:sz w:val="16"/>
                <w:szCs w:val="16"/>
              </w:rPr>
              <w:fldChar w:fldCharType="begin">
                <w:ffData>
                  <w:name w:val="Check3"/>
                  <w:enabled/>
                  <w:calcOnExit w:val="0"/>
                  <w:checkBox>
                    <w:sizeAuto/>
                    <w:default w:val="0"/>
                  </w:checkBox>
                </w:ffData>
              </w:fldChar>
            </w:r>
            <w:r w:rsidRPr="004E6447">
              <w:rPr>
                <w:sz w:val="16"/>
                <w:szCs w:val="16"/>
              </w:rPr>
              <w:instrText xml:space="preserve"> FORMCHECKBOX </w:instrText>
            </w:r>
            <w:r w:rsidR="00000000">
              <w:rPr>
                <w:sz w:val="16"/>
                <w:szCs w:val="16"/>
              </w:rPr>
            </w:r>
            <w:r w:rsidR="00000000">
              <w:rPr>
                <w:sz w:val="16"/>
                <w:szCs w:val="16"/>
              </w:rPr>
              <w:fldChar w:fldCharType="separate"/>
            </w:r>
            <w:r w:rsidRPr="004E6447">
              <w:rPr>
                <w:sz w:val="16"/>
                <w:szCs w:val="16"/>
              </w:rPr>
              <w:fldChar w:fldCharType="end"/>
            </w:r>
            <w:r>
              <w:rPr>
                <w:sz w:val="16"/>
                <w:szCs w:val="16"/>
              </w:rPr>
              <w:t xml:space="preserve"> Uses communication board or</w:t>
            </w:r>
            <w:r w:rsidR="00050F9B">
              <w:rPr>
                <w:sz w:val="16"/>
                <w:szCs w:val="16"/>
              </w:rPr>
              <w:t xml:space="preserve">                                                                                                              ___ Manual   /    ____ Power</w:t>
            </w:r>
          </w:p>
          <w:p w14:paraId="4A29ACA5" w14:textId="4ECAD529" w:rsidR="004E6447" w:rsidRDefault="004E6447" w:rsidP="009A310E">
            <w:pPr>
              <w:rPr>
                <w:sz w:val="16"/>
                <w:szCs w:val="16"/>
              </w:rPr>
            </w:pPr>
            <w:r>
              <w:rPr>
                <w:sz w:val="16"/>
                <w:szCs w:val="16"/>
              </w:rPr>
              <w:t xml:space="preserve">      iPad</w:t>
            </w:r>
          </w:p>
          <w:p w14:paraId="585B7778" w14:textId="77777777" w:rsidR="004E6447" w:rsidRDefault="004E6447" w:rsidP="009A310E">
            <w:pPr>
              <w:rPr>
                <w:sz w:val="16"/>
                <w:szCs w:val="16"/>
              </w:rPr>
            </w:pPr>
            <w:r w:rsidRPr="004E6447">
              <w:rPr>
                <w:sz w:val="16"/>
                <w:szCs w:val="16"/>
              </w:rPr>
              <w:fldChar w:fldCharType="begin">
                <w:ffData>
                  <w:name w:val="Check3"/>
                  <w:enabled/>
                  <w:calcOnExit w:val="0"/>
                  <w:checkBox>
                    <w:sizeAuto/>
                    <w:default w:val="0"/>
                  </w:checkBox>
                </w:ffData>
              </w:fldChar>
            </w:r>
            <w:r w:rsidRPr="004E6447">
              <w:rPr>
                <w:sz w:val="16"/>
                <w:szCs w:val="16"/>
              </w:rPr>
              <w:instrText xml:space="preserve"> FORMCHECKBOX </w:instrText>
            </w:r>
            <w:r w:rsidR="00000000">
              <w:rPr>
                <w:sz w:val="16"/>
                <w:szCs w:val="16"/>
              </w:rPr>
            </w:r>
            <w:r w:rsidR="00000000">
              <w:rPr>
                <w:sz w:val="16"/>
                <w:szCs w:val="16"/>
              </w:rPr>
              <w:fldChar w:fldCharType="separate"/>
            </w:r>
            <w:r w:rsidRPr="004E6447">
              <w:rPr>
                <w:sz w:val="16"/>
                <w:szCs w:val="16"/>
              </w:rPr>
              <w:fldChar w:fldCharType="end"/>
            </w:r>
            <w:r>
              <w:rPr>
                <w:sz w:val="16"/>
                <w:szCs w:val="16"/>
              </w:rPr>
              <w:t xml:space="preserve"> Gestures</w:t>
            </w:r>
            <w:r w:rsidR="00050F9B">
              <w:rPr>
                <w:sz w:val="16"/>
                <w:szCs w:val="16"/>
              </w:rPr>
              <w:t xml:space="preserve">                                                                                                                                        </w:t>
            </w:r>
            <w:r w:rsidR="00050F9B" w:rsidRPr="004E6447">
              <w:rPr>
                <w:sz w:val="16"/>
                <w:szCs w:val="16"/>
              </w:rPr>
              <w:fldChar w:fldCharType="begin">
                <w:ffData>
                  <w:name w:val="Check3"/>
                  <w:enabled/>
                  <w:calcOnExit w:val="0"/>
                  <w:checkBox>
                    <w:sizeAuto/>
                    <w:default w:val="0"/>
                  </w:checkBox>
                </w:ffData>
              </w:fldChar>
            </w:r>
            <w:r w:rsidR="00050F9B" w:rsidRPr="004E6447">
              <w:rPr>
                <w:sz w:val="16"/>
                <w:szCs w:val="16"/>
              </w:rPr>
              <w:instrText xml:space="preserve"> FORMCHECKBOX </w:instrText>
            </w:r>
            <w:r w:rsidR="00000000">
              <w:rPr>
                <w:sz w:val="16"/>
                <w:szCs w:val="16"/>
              </w:rPr>
            </w:r>
            <w:r w:rsidR="00000000">
              <w:rPr>
                <w:sz w:val="16"/>
                <w:szCs w:val="16"/>
              </w:rPr>
              <w:fldChar w:fldCharType="separate"/>
            </w:r>
            <w:r w:rsidR="00050F9B" w:rsidRPr="004E6447">
              <w:rPr>
                <w:sz w:val="16"/>
                <w:szCs w:val="16"/>
              </w:rPr>
              <w:fldChar w:fldCharType="end"/>
            </w:r>
            <w:r w:rsidR="00050F9B" w:rsidRPr="004E6447">
              <w:rPr>
                <w:sz w:val="16"/>
                <w:szCs w:val="16"/>
              </w:rPr>
              <w:t xml:space="preserve"> </w:t>
            </w:r>
            <w:r w:rsidR="00050F9B">
              <w:rPr>
                <w:sz w:val="16"/>
                <w:szCs w:val="16"/>
              </w:rPr>
              <w:t>Uses ankle and foot orthotics (“AFO”)</w:t>
            </w:r>
          </w:p>
          <w:p w14:paraId="39A2B819" w14:textId="77777777" w:rsidR="00050F9B" w:rsidRDefault="00050F9B" w:rsidP="009A310E">
            <w:pPr>
              <w:rPr>
                <w:sz w:val="16"/>
                <w:szCs w:val="16"/>
              </w:rPr>
            </w:pPr>
          </w:p>
          <w:p w14:paraId="6ABD71F3" w14:textId="180CC228" w:rsidR="00050F9B" w:rsidRPr="00050F9B" w:rsidRDefault="00050F9B" w:rsidP="009A310E">
            <w:pPr>
              <w:rPr>
                <w:sz w:val="16"/>
                <w:szCs w:val="16"/>
              </w:rPr>
            </w:pPr>
            <w:r w:rsidRPr="00050F9B">
              <w:rPr>
                <w:b/>
                <w:bCs/>
                <w:sz w:val="20"/>
                <w:szCs w:val="20"/>
              </w:rPr>
              <w:t>Sleeping</w:t>
            </w:r>
            <w:r>
              <w:rPr>
                <w:b/>
                <w:bCs/>
                <w:sz w:val="20"/>
                <w:szCs w:val="20"/>
              </w:rPr>
              <w:t xml:space="preserve">    </w:t>
            </w:r>
            <w:r w:rsidRPr="004E6447">
              <w:rPr>
                <w:sz w:val="16"/>
                <w:szCs w:val="16"/>
              </w:rPr>
              <w:fldChar w:fldCharType="begin">
                <w:ffData>
                  <w:name w:val="Check3"/>
                  <w:enabled/>
                  <w:calcOnExit w:val="0"/>
                  <w:checkBox>
                    <w:sizeAuto/>
                    <w:default w:val="0"/>
                  </w:checkBox>
                </w:ffData>
              </w:fldChar>
            </w:r>
            <w:r w:rsidRPr="004E6447">
              <w:rPr>
                <w:sz w:val="16"/>
                <w:szCs w:val="16"/>
              </w:rPr>
              <w:instrText xml:space="preserve"> FORMCHECKBOX </w:instrText>
            </w:r>
            <w:r w:rsidR="00000000">
              <w:rPr>
                <w:sz w:val="16"/>
                <w:szCs w:val="16"/>
              </w:rPr>
            </w:r>
            <w:r w:rsidR="00000000">
              <w:rPr>
                <w:sz w:val="16"/>
                <w:szCs w:val="16"/>
              </w:rPr>
              <w:fldChar w:fldCharType="separate"/>
            </w:r>
            <w:r w:rsidRPr="004E6447">
              <w:rPr>
                <w:sz w:val="16"/>
                <w:szCs w:val="16"/>
              </w:rPr>
              <w:fldChar w:fldCharType="end"/>
            </w:r>
            <w:r w:rsidRPr="004E6447">
              <w:rPr>
                <w:sz w:val="16"/>
                <w:szCs w:val="16"/>
              </w:rPr>
              <w:t xml:space="preserve"> </w:t>
            </w:r>
            <w:r>
              <w:rPr>
                <w:sz w:val="16"/>
                <w:szCs w:val="16"/>
              </w:rPr>
              <w:t xml:space="preserve">Uses bedrails           </w:t>
            </w:r>
            <w:r w:rsidRPr="004E6447">
              <w:rPr>
                <w:sz w:val="16"/>
                <w:szCs w:val="16"/>
              </w:rPr>
              <w:fldChar w:fldCharType="begin">
                <w:ffData>
                  <w:name w:val="Check3"/>
                  <w:enabled/>
                  <w:calcOnExit w:val="0"/>
                  <w:checkBox>
                    <w:sizeAuto/>
                    <w:default w:val="0"/>
                  </w:checkBox>
                </w:ffData>
              </w:fldChar>
            </w:r>
            <w:r w:rsidRPr="004E6447">
              <w:rPr>
                <w:sz w:val="16"/>
                <w:szCs w:val="16"/>
              </w:rPr>
              <w:instrText xml:space="preserve"> FORMCHECKBOX </w:instrText>
            </w:r>
            <w:r w:rsidR="00000000">
              <w:rPr>
                <w:sz w:val="16"/>
                <w:szCs w:val="16"/>
              </w:rPr>
            </w:r>
            <w:r w:rsidR="00000000">
              <w:rPr>
                <w:sz w:val="16"/>
                <w:szCs w:val="16"/>
              </w:rPr>
              <w:fldChar w:fldCharType="separate"/>
            </w:r>
            <w:r w:rsidRPr="004E6447">
              <w:rPr>
                <w:sz w:val="16"/>
                <w:szCs w:val="16"/>
              </w:rPr>
              <w:fldChar w:fldCharType="end"/>
            </w:r>
            <w:r w:rsidRPr="004E6447">
              <w:rPr>
                <w:sz w:val="16"/>
                <w:szCs w:val="16"/>
              </w:rPr>
              <w:t xml:space="preserve"> </w:t>
            </w:r>
            <w:r>
              <w:rPr>
                <w:sz w:val="16"/>
                <w:szCs w:val="16"/>
              </w:rPr>
              <w:t>Uses CPAP machine</w:t>
            </w:r>
          </w:p>
        </w:tc>
      </w:tr>
    </w:tbl>
    <w:p w14:paraId="69FCEB7D" w14:textId="77777777" w:rsidR="00FF50E3" w:rsidRDefault="00FF50E3" w:rsidP="00FF50E3">
      <w:pPr>
        <w:rPr>
          <w:rFonts w:asciiTheme="majorHAnsi" w:hAnsiTheme="majorHAnsi"/>
          <w:b/>
          <w:color w:val="FFFFFF" w:themeColor="background1"/>
          <w:sz w:val="24"/>
        </w:rPr>
      </w:pPr>
    </w:p>
    <w:p w14:paraId="70E97D87" w14:textId="77777777" w:rsidR="008E0A6A" w:rsidRDefault="008E0A6A">
      <w:pPr>
        <w:rPr>
          <w:rFonts w:asciiTheme="majorHAnsi" w:hAnsiTheme="majorHAnsi"/>
          <w:b/>
          <w:color w:val="FFFFFF" w:themeColor="background1"/>
          <w:sz w:val="24"/>
        </w:rPr>
        <w:sectPr w:rsidR="008E0A6A" w:rsidSect="001640E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450" w:right="1440" w:bottom="90" w:left="1440" w:header="720" w:footer="720" w:gutter="0"/>
          <w:cols w:space="720"/>
          <w:docGrid w:linePitch="360"/>
        </w:sectPr>
      </w:pPr>
      <w:r>
        <w:rPr>
          <w:rFonts w:asciiTheme="majorHAnsi" w:hAnsiTheme="majorHAnsi"/>
          <w:b/>
          <w:color w:val="FFFFFF" w:themeColor="background1"/>
          <w:sz w:val="24"/>
        </w:rPr>
        <w:br w:type="page"/>
      </w:r>
    </w:p>
    <w:p w14:paraId="468CEBD7" w14:textId="501E0114" w:rsidR="00050F9B" w:rsidRPr="000B33B7" w:rsidRDefault="00050F9B" w:rsidP="00050F9B">
      <w:pPr>
        <w:pStyle w:val="Heading2"/>
        <w:tabs>
          <w:tab w:val="center" w:pos="4680"/>
        </w:tabs>
        <w:jc w:val="left"/>
        <w:rPr>
          <w:sz w:val="24"/>
        </w:rPr>
      </w:pPr>
      <w:r>
        <w:rPr>
          <w:sz w:val="24"/>
        </w:rPr>
        <w:lastRenderedPageBreak/>
        <w:tab/>
      </w:r>
      <w:r w:rsidR="001640E0">
        <w:rPr>
          <w:sz w:val="24"/>
        </w:rPr>
        <w:t xml:space="preserve">SECTION 3:  </w:t>
      </w:r>
      <w:r>
        <w:rPr>
          <w:sz w:val="24"/>
        </w:rPr>
        <w:t>Camper Personal Care</w:t>
      </w:r>
    </w:p>
    <w:tbl>
      <w:tblPr>
        <w:tblStyle w:val="TableGrid"/>
        <w:tblW w:w="0" w:type="auto"/>
        <w:tblInd w:w="108" w:type="dxa"/>
        <w:tblLook w:val="04A0" w:firstRow="1" w:lastRow="0" w:firstColumn="1" w:lastColumn="0" w:noHBand="0" w:noVBand="1"/>
      </w:tblPr>
      <w:tblGrid>
        <w:gridCol w:w="1530"/>
        <w:gridCol w:w="1363"/>
        <w:gridCol w:w="1611"/>
        <w:gridCol w:w="6030"/>
      </w:tblGrid>
      <w:tr w:rsidR="00050F9B" w14:paraId="4A252C9B" w14:textId="77777777" w:rsidTr="00ED37BF">
        <w:tc>
          <w:tcPr>
            <w:tcW w:w="10534" w:type="dxa"/>
            <w:gridSpan w:val="4"/>
          </w:tcPr>
          <w:p w14:paraId="43C3D091" w14:textId="56B7DB70" w:rsidR="00050F9B" w:rsidRPr="00050F9B" w:rsidRDefault="00715F6E">
            <w:pPr>
              <w:rPr>
                <w:rFonts w:asciiTheme="majorHAnsi" w:hAnsiTheme="majorHAnsi"/>
                <w:b/>
                <w:sz w:val="18"/>
                <w:szCs w:val="18"/>
              </w:rPr>
            </w:pPr>
            <w:r>
              <w:rPr>
                <w:rFonts w:asciiTheme="majorHAnsi" w:hAnsiTheme="majorHAnsi"/>
                <w:b/>
                <w:sz w:val="18"/>
                <w:szCs w:val="18"/>
              </w:rPr>
              <w:t>Please complete the following section in its entirety.</w:t>
            </w:r>
          </w:p>
        </w:tc>
      </w:tr>
      <w:tr w:rsidR="00050F9B" w14:paraId="296BED2E" w14:textId="77777777" w:rsidTr="00ED37BF">
        <w:tc>
          <w:tcPr>
            <w:tcW w:w="1530" w:type="dxa"/>
          </w:tcPr>
          <w:p w14:paraId="0F2D1FA9" w14:textId="6EA9EB37" w:rsidR="00050F9B" w:rsidRPr="00715F6E" w:rsidRDefault="00715F6E" w:rsidP="00715F6E">
            <w:pPr>
              <w:jc w:val="center"/>
              <w:rPr>
                <w:rFonts w:asciiTheme="majorHAnsi" w:hAnsiTheme="majorHAnsi"/>
                <w:b/>
                <w:sz w:val="16"/>
                <w:szCs w:val="16"/>
              </w:rPr>
            </w:pPr>
            <w:r w:rsidRPr="00715F6E">
              <w:rPr>
                <w:rFonts w:asciiTheme="majorHAnsi" w:hAnsiTheme="majorHAnsi"/>
                <w:b/>
                <w:sz w:val="16"/>
                <w:szCs w:val="16"/>
              </w:rPr>
              <w:t>TASK</w:t>
            </w:r>
          </w:p>
        </w:tc>
        <w:tc>
          <w:tcPr>
            <w:tcW w:w="1363" w:type="dxa"/>
          </w:tcPr>
          <w:p w14:paraId="512458B5" w14:textId="5DBF6748" w:rsidR="00050F9B" w:rsidRPr="00715F6E" w:rsidRDefault="00715F6E" w:rsidP="00715F6E">
            <w:pPr>
              <w:jc w:val="center"/>
              <w:rPr>
                <w:rFonts w:asciiTheme="majorHAnsi" w:hAnsiTheme="majorHAnsi"/>
                <w:b/>
                <w:sz w:val="16"/>
                <w:szCs w:val="16"/>
              </w:rPr>
            </w:pPr>
            <w:r w:rsidRPr="00715F6E">
              <w:rPr>
                <w:rFonts w:asciiTheme="majorHAnsi" w:hAnsiTheme="majorHAnsi"/>
                <w:b/>
                <w:sz w:val="16"/>
                <w:szCs w:val="16"/>
              </w:rPr>
              <w:t>INDEPENDENT</w:t>
            </w:r>
          </w:p>
        </w:tc>
        <w:tc>
          <w:tcPr>
            <w:tcW w:w="1611" w:type="dxa"/>
          </w:tcPr>
          <w:p w14:paraId="7A6BE813" w14:textId="07AB553E" w:rsidR="00050F9B" w:rsidRPr="00715F6E" w:rsidRDefault="00715F6E" w:rsidP="00715F6E">
            <w:pPr>
              <w:jc w:val="center"/>
              <w:rPr>
                <w:rFonts w:asciiTheme="majorHAnsi" w:hAnsiTheme="majorHAnsi"/>
                <w:b/>
                <w:sz w:val="16"/>
                <w:szCs w:val="16"/>
              </w:rPr>
            </w:pPr>
            <w:r w:rsidRPr="00715F6E">
              <w:rPr>
                <w:rFonts w:asciiTheme="majorHAnsi" w:hAnsiTheme="majorHAnsi"/>
                <w:b/>
                <w:sz w:val="16"/>
                <w:szCs w:val="16"/>
              </w:rPr>
              <w:t>REQUIRES SOME ASSISTANCE</w:t>
            </w:r>
          </w:p>
        </w:tc>
        <w:tc>
          <w:tcPr>
            <w:tcW w:w="6030" w:type="dxa"/>
          </w:tcPr>
          <w:p w14:paraId="18B31651" w14:textId="0B405EC5" w:rsidR="00050F9B" w:rsidRPr="00715F6E" w:rsidRDefault="00715F6E" w:rsidP="00715F6E">
            <w:pPr>
              <w:jc w:val="center"/>
              <w:rPr>
                <w:rFonts w:asciiTheme="majorHAnsi" w:hAnsiTheme="majorHAnsi"/>
                <w:b/>
                <w:sz w:val="16"/>
                <w:szCs w:val="16"/>
              </w:rPr>
            </w:pPr>
            <w:r w:rsidRPr="00715F6E">
              <w:rPr>
                <w:rFonts w:asciiTheme="majorHAnsi" w:hAnsiTheme="majorHAnsi"/>
                <w:b/>
                <w:sz w:val="16"/>
                <w:szCs w:val="16"/>
              </w:rPr>
              <w:t>DESCRIBE REQUIRED ASSISTANCE</w:t>
            </w:r>
          </w:p>
        </w:tc>
      </w:tr>
      <w:tr w:rsidR="00050F9B" w14:paraId="63F8608C" w14:textId="77777777" w:rsidTr="00ED37BF">
        <w:tc>
          <w:tcPr>
            <w:tcW w:w="1530" w:type="dxa"/>
          </w:tcPr>
          <w:p w14:paraId="2C76C9B1" w14:textId="719A7133" w:rsidR="00050F9B" w:rsidRPr="00715F6E" w:rsidRDefault="00715F6E">
            <w:pPr>
              <w:rPr>
                <w:rFonts w:asciiTheme="majorHAnsi" w:hAnsiTheme="majorHAnsi"/>
                <w:bCs/>
                <w:szCs w:val="19"/>
              </w:rPr>
            </w:pPr>
            <w:r w:rsidRPr="00715F6E">
              <w:rPr>
                <w:rFonts w:asciiTheme="majorHAnsi" w:hAnsiTheme="majorHAnsi"/>
                <w:bCs/>
                <w:szCs w:val="19"/>
              </w:rPr>
              <w:t>Dressing</w:t>
            </w:r>
          </w:p>
        </w:tc>
        <w:tc>
          <w:tcPr>
            <w:tcW w:w="1363" w:type="dxa"/>
          </w:tcPr>
          <w:p w14:paraId="642445D1" w14:textId="77777777" w:rsidR="00050F9B" w:rsidRPr="00050F9B" w:rsidRDefault="00050F9B">
            <w:pPr>
              <w:rPr>
                <w:rFonts w:asciiTheme="majorHAnsi" w:hAnsiTheme="majorHAnsi"/>
                <w:b/>
                <w:szCs w:val="19"/>
              </w:rPr>
            </w:pPr>
          </w:p>
        </w:tc>
        <w:tc>
          <w:tcPr>
            <w:tcW w:w="1611" w:type="dxa"/>
          </w:tcPr>
          <w:p w14:paraId="5E975DCE" w14:textId="77777777" w:rsidR="00050F9B" w:rsidRPr="00050F9B" w:rsidRDefault="00050F9B">
            <w:pPr>
              <w:rPr>
                <w:rFonts w:asciiTheme="majorHAnsi" w:hAnsiTheme="majorHAnsi"/>
                <w:b/>
                <w:szCs w:val="19"/>
              </w:rPr>
            </w:pPr>
          </w:p>
        </w:tc>
        <w:tc>
          <w:tcPr>
            <w:tcW w:w="6030" w:type="dxa"/>
          </w:tcPr>
          <w:p w14:paraId="6FF6A3D7" w14:textId="77777777" w:rsidR="00050F9B" w:rsidRPr="00050F9B" w:rsidRDefault="00050F9B">
            <w:pPr>
              <w:rPr>
                <w:rFonts w:asciiTheme="majorHAnsi" w:hAnsiTheme="majorHAnsi"/>
                <w:b/>
                <w:szCs w:val="19"/>
              </w:rPr>
            </w:pPr>
          </w:p>
        </w:tc>
      </w:tr>
      <w:tr w:rsidR="00050F9B" w14:paraId="695E172E" w14:textId="77777777" w:rsidTr="00ED37BF">
        <w:tc>
          <w:tcPr>
            <w:tcW w:w="1530" w:type="dxa"/>
          </w:tcPr>
          <w:p w14:paraId="4A9CB4FF" w14:textId="6521A4BD" w:rsidR="00050F9B" w:rsidRPr="00715F6E" w:rsidRDefault="00715F6E">
            <w:pPr>
              <w:rPr>
                <w:rFonts w:asciiTheme="majorHAnsi" w:hAnsiTheme="majorHAnsi"/>
                <w:bCs/>
                <w:szCs w:val="19"/>
              </w:rPr>
            </w:pPr>
            <w:r w:rsidRPr="00715F6E">
              <w:rPr>
                <w:rFonts w:asciiTheme="majorHAnsi" w:hAnsiTheme="majorHAnsi"/>
                <w:bCs/>
                <w:szCs w:val="19"/>
              </w:rPr>
              <w:t>Showering</w:t>
            </w:r>
          </w:p>
        </w:tc>
        <w:tc>
          <w:tcPr>
            <w:tcW w:w="1363" w:type="dxa"/>
          </w:tcPr>
          <w:p w14:paraId="78D8882E" w14:textId="77777777" w:rsidR="00050F9B" w:rsidRPr="00050F9B" w:rsidRDefault="00050F9B">
            <w:pPr>
              <w:rPr>
                <w:rFonts w:asciiTheme="majorHAnsi" w:hAnsiTheme="majorHAnsi"/>
                <w:b/>
                <w:szCs w:val="19"/>
              </w:rPr>
            </w:pPr>
          </w:p>
        </w:tc>
        <w:tc>
          <w:tcPr>
            <w:tcW w:w="1611" w:type="dxa"/>
          </w:tcPr>
          <w:p w14:paraId="25ED3BFB" w14:textId="77777777" w:rsidR="00050F9B" w:rsidRPr="00050F9B" w:rsidRDefault="00050F9B">
            <w:pPr>
              <w:rPr>
                <w:rFonts w:asciiTheme="majorHAnsi" w:hAnsiTheme="majorHAnsi"/>
                <w:b/>
                <w:szCs w:val="19"/>
              </w:rPr>
            </w:pPr>
          </w:p>
        </w:tc>
        <w:tc>
          <w:tcPr>
            <w:tcW w:w="6030" w:type="dxa"/>
          </w:tcPr>
          <w:p w14:paraId="1922DBFC" w14:textId="77777777" w:rsidR="00050F9B" w:rsidRPr="00050F9B" w:rsidRDefault="00050F9B">
            <w:pPr>
              <w:rPr>
                <w:rFonts w:asciiTheme="majorHAnsi" w:hAnsiTheme="majorHAnsi"/>
                <w:b/>
                <w:szCs w:val="19"/>
              </w:rPr>
            </w:pPr>
          </w:p>
        </w:tc>
      </w:tr>
      <w:tr w:rsidR="00050F9B" w14:paraId="5761CA22" w14:textId="77777777" w:rsidTr="00ED37BF">
        <w:tc>
          <w:tcPr>
            <w:tcW w:w="1530" w:type="dxa"/>
          </w:tcPr>
          <w:p w14:paraId="59AC283C" w14:textId="1E443BF2" w:rsidR="00050F9B" w:rsidRPr="00715F6E" w:rsidRDefault="00715F6E">
            <w:pPr>
              <w:rPr>
                <w:rFonts w:asciiTheme="majorHAnsi" w:hAnsiTheme="majorHAnsi"/>
                <w:bCs/>
                <w:szCs w:val="19"/>
              </w:rPr>
            </w:pPr>
            <w:r w:rsidRPr="00715F6E">
              <w:rPr>
                <w:rFonts w:asciiTheme="majorHAnsi" w:hAnsiTheme="majorHAnsi"/>
                <w:bCs/>
                <w:szCs w:val="19"/>
              </w:rPr>
              <w:t>Toileting</w:t>
            </w:r>
          </w:p>
        </w:tc>
        <w:tc>
          <w:tcPr>
            <w:tcW w:w="1363" w:type="dxa"/>
          </w:tcPr>
          <w:p w14:paraId="3C906E8C" w14:textId="77777777" w:rsidR="00050F9B" w:rsidRPr="00050F9B" w:rsidRDefault="00050F9B">
            <w:pPr>
              <w:rPr>
                <w:rFonts w:asciiTheme="majorHAnsi" w:hAnsiTheme="majorHAnsi"/>
                <w:b/>
                <w:szCs w:val="19"/>
              </w:rPr>
            </w:pPr>
          </w:p>
        </w:tc>
        <w:tc>
          <w:tcPr>
            <w:tcW w:w="1611" w:type="dxa"/>
          </w:tcPr>
          <w:p w14:paraId="0BEDC828" w14:textId="77777777" w:rsidR="00050F9B" w:rsidRPr="00050F9B" w:rsidRDefault="00050F9B">
            <w:pPr>
              <w:rPr>
                <w:rFonts w:asciiTheme="majorHAnsi" w:hAnsiTheme="majorHAnsi"/>
                <w:b/>
                <w:szCs w:val="19"/>
              </w:rPr>
            </w:pPr>
          </w:p>
        </w:tc>
        <w:tc>
          <w:tcPr>
            <w:tcW w:w="6030" w:type="dxa"/>
          </w:tcPr>
          <w:p w14:paraId="3C244B19" w14:textId="77777777" w:rsidR="00050F9B" w:rsidRPr="00050F9B" w:rsidRDefault="00050F9B">
            <w:pPr>
              <w:rPr>
                <w:rFonts w:asciiTheme="majorHAnsi" w:hAnsiTheme="majorHAnsi"/>
                <w:b/>
                <w:szCs w:val="19"/>
              </w:rPr>
            </w:pPr>
          </w:p>
        </w:tc>
      </w:tr>
      <w:tr w:rsidR="00ED37BF" w14:paraId="5E4DB3F2" w14:textId="77777777" w:rsidTr="008B0593">
        <w:tc>
          <w:tcPr>
            <w:tcW w:w="10534" w:type="dxa"/>
            <w:gridSpan w:val="4"/>
          </w:tcPr>
          <w:p w14:paraId="3365E5CD" w14:textId="79B839CF" w:rsidR="00ED37BF" w:rsidRDefault="00ED37BF" w:rsidP="00ED37BF">
            <w:pPr>
              <w:rPr>
                <w:rFonts w:asciiTheme="majorHAnsi" w:hAnsiTheme="majorHAnsi"/>
                <w:bCs/>
                <w:szCs w:val="19"/>
              </w:rPr>
            </w:pPr>
            <w:r>
              <w:rPr>
                <w:rFonts w:asciiTheme="majorHAnsi" w:hAnsiTheme="majorHAnsi"/>
                <w:bCs/>
                <w:szCs w:val="19"/>
              </w:rPr>
              <w:t xml:space="preserve">                           </w:t>
            </w:r>
            <w:r w:rsidRPr="00ED37BF">
              <w:rPr>
                <w:rFonts w:asciiTheme="majorHAnsi" w:hAnsiTheme="majorHAnsi"/>
                <w:bCs/>
                <w:szCs w:val="19"/>
              </w:rPr>
              <w:t xml:space="preserve">Bladder Control:  </w:t>
            </w:r>
            <w:r>
              <w:rPr>
                <w:rFonts w:asciiTheme="majorHAnsi" w:hAnsiTheme="majorHAnsi"/>
                <w:bCs/>
                <w:szCs w:val="19"/>
              </w:rPr>
              <w:t xml:space="preserve"> ____ Normal    ____ Has accidents     ____Incontinent      ____Wets Bed</w:t>
            </w:r>
          </w:p>
          <w:p w14:paraId="672DADF4" w14:textId="3FE8A886" w:rsidR="00ED37BF" w:rsidRDefault="00ED37BF" w:rsidP="00ED37BF">
            <w:pPr>
              <w:rPr>
                <w:rFonts w:asciiTheme="majorHAnsi" w:hAnsiTheme="majorHAnsi"/>
                <w:bCs/>
                <w:szCs w:val="19"/>
              </w:rPr>
            </w:pPr>
            <w:r>
              <w:rPr>
                <w:rFonts w:asciiTheme="majorHAnsi" w:hAnsiTheme="majorHAnsi"/>
                <w:bCs/>
                <w:szCs w:val="19"/>
              </w:rPr>
              <w:t xml:space="preserve">                           Bowel Control:     ____ Normal    ____ Has accidents     ____ Incontinent     ____ Colostomy</w:t>
            </w:r>
          </w:p>
          <w:p w14:paraId="5E776A97" w14:textId="719579CD" w:rsidR="00ED37BF" w:rsidRPr="00ED37BF" w:rsidRDefault="00ED37BF" w:rsidP="00ED37BF">
            <w:pPr>
              <w:rPr>
                <w:rFonts w:asciiTheme="majorHAnsi" w:hAnsiTheme="majorHAnsi"/>
                <w:bCs/>
                <w:szCs w:val="19"/>
              </w:rPr>
            </w:pPr>
            <w:r>
              <w:rPr>
                <w:rFonts w:asciiTheme="majorHAnsi" w:hAnsiTheme="majorHAnsi"/>
                <w:bCs/>
                <w:szCs w:val="19"/>
              </w:rPr>
              <w:t xml:space="preserve">                           Toileting Aids Used:   ____ Diapers     ____ Bedpan    ____ Urinal    ____Toilet Chair</w:t>
            </w:r>
          </w:p>
          <w:p w14:paraId="2A17636A" w14:textId="77777777" w:rsidR="00ED37BF" w:rsidRPr="00050F9B" w:rsidRDefault="00ED37BF">
            <w:pPr>
              <w:rPr>
                <w:rFonts w:asciiTheme="majorHAnsi" w:hAnsiTheme="majorHAnsi"/>
                <w:b/>
                <w:szCs w:val="19"/>
              </w:rPr>
            </w:pPr>
          </w:p>
        </w:tc>
      </w:tr>
      <w:tr w:rsidR="00050F9B" w14:paraId="426A13B4" w14:textId="77777777" w:rsidTr="00ED37BF">
        <w:tc>
          <w:tcPr>
            <w:tcW w:w="1530" w:type="dxa"/>
          </w:tcPr>
          <w:p w14:paraId="5D946233" w14:textId="686D0B87" w:rsidR="00050F9B" w:rsidRPr="00715F6E" w:rsidRDefault="00715F6E">
            <w:pPr>
              <w:rPr>
                <w:rFonts w:asciiTheme="majorHAnsi" w:hAnsiTheme="majorHAnsi"/>
                <w:bCs/>
                <w:szCs w:val="19"/>
              </w:rPr>
            </w:pPr>
            <w:r w:rsidRPr="00715F6E">
              <w:rPr>
                <w:rFonts w:asciiTheme="majorHAnsi" w:hAnsiTheme="majorHAnsi"/>
                <w:bCs/>
                <w:szCs w:val="19"/>
              </w:rPr>
              <w:t>Teeth Brushing</w:t>
            </w:r>
          </w:p>
        </w:tc>
        <w:tc>
          <w:tcPr>
            <w:tcW w:w="1363" w:type="dxa"/>
          </w:tcPr>
          <w:p w14:paraId="2088354A" w14:textId="77777777" w:rsidR="00050F9B" w:rsidRPr="00050F9B" w:rsidRDefault="00050F9B">
            <w:pPr>
              <w:rPr>
                <w:rFonts w:asciiTheme="majorHAnsi" w:hAnsiTheme="majorHAnsi"/>
                <w:b/>
                <w:szCs w:val="19"/>
              </w:rPr>
            </w:pPr>
          </w:p>
        </w:tc>
        <w:tc>
          <w:tcPr>
            <w:tcW w:w="1611" w:type="dxa"/>
          </w:tcPr>
          <w:p w14:paraId="24712DE7" w14:textId="77777777" w:rsidR="00050F9B" w:rsidRPr="00050F9B" w:rsidRDefault="00050F9B">
            <w:pPr>
              <w:rPr>
                <w:rFonts w:asciiTheme="majorHAnsi" w:hAnsiTheme="majorHAnsi"/>
                <w:b/>
                <w:szCs w:val="19"/>
              </w:rPr>
            </w:pPr>
          </w:p>
        </w:tc>
        <w:tc>
          <w:tcPr>
            <w:tcW w:w="6030" w:type="dxa"/>
          </w:tcPr>
          <w:p w14:paraId="24FABE7A" w14:textId="77777777" w:rsidR="00050F9B" w:rsidRPr="00050F9B" w:rsidRDefault="00050F9B">
            <w:pPr>
              <w:rPr>
                <w:rFonts w:asciiTheme="majorHAnsi" w:hAnsiTheme="majorHAnsi"/>
                <w:b/>
                <w:szCs w:val="19"/>
              </w:rPr>
            </w:pPr>
          </w:p>
        </w:tc>
      </w:tr>
      <w:tr w:rsidR="00050F9B" w14:paraId="4EF1E581" w14:textId="77777777" w:rsidTr="00ED37BF">
        <w:tc>
          <w:tcPr>
            <w:tcW w:w="1530" w:type="dxa"/>
          </w:tcPr>
          <w:p w14:paraId="7A82C1DE" w14:textId="12BE77BF" w:rsidR="00050F9B" w:rsidRPr="00715F6E" w:rsidRDefault="00715F6E">
            <w:pPr>
              <w:rPr>
                <w:rFonts w:asciiTheme="majorHAnsi" w:hAnsiTheme="majorHAnsi"/>
                <w:bCs/>
                <w:szCs w:val="19"/>
              </w:rPr>
            </w:pPr>
            <w:r w:rsidRPr="00715F6E">
              <w:rPr>
                <w:rFonts w:asciiTheme="majorHAnsi" w:hAnsiTheme="majorHAnsi"/>
                <w:bCs/>
                <w:szCs w:val="19"/>
              </w:rPr>
              <w:t>Shaving</w:t>
            </w:r>
          </w:p>
        </w:tc>
        <w:tc>
          <w:tcPr>
            <w:tcW w:w="1363" w:type="dxa"/>
          </w:tcPr>
          <w:p w14:paraId="05546DEB" w14:textId="77777777" w:rsidR="00050F9B" w:rsidRPr="00050F9B" w:rsidRDefault="00050F9B">
            <w:pPr>
              <w:rPr>
                <w:rFonts w:asciiTheme="majorHAnsi" w:hAnsiTheme="majorHAnsi"/>
                <w:b/>
                <w:szCs w:val="19"/>
              </w:rPr>
            </w:pPr>
          </w:p>
        </w:tc>
        <w:tc>
          <w:tcPr>
            <w:tcW w:w="1611" w:type="dxa"/>
          </w:tcPr>
          <w:p w14:paraId="1309850C" w14:textId="77777777" w:rsidR="00050F9B" w:rsidRPr="00050F9B" w:rsidRDefault="00050F9B">
            <w:pPr>
              <w:rPr>
                <w:rFonts w:asciiTheme="majorHAnsi" w:hAnsiTheme="majorHAnsi"/>
                <w:b/>
                <w:szCs w:val="19"/>
              </w:rPr>
            </w:pPr>
          </w:p>
        </w:tc>
        <w:tc>
          <w:tcPr>
            <w:tcW w:w="6030" w:type="dxa"/>
          </w:tcPr>
          <w:p w14:paraId="6F41EB6F" w14:textId="77777777" w:rsidR="00050F9B" w:rsidRPr="00050F9B" w:rsidRDefault="00050F9B">
            <w:pPr>
              <w:rPr>
                <w:rFonts w:asciiTheme="majorHAnsi" w:hAnsiTheme="majorHAnsi"/>
                <w:b/>
                <w:szCs w:val="19"/>
              </w:rPr>
            </w:pPr>
          </w:p>
        </w:tc>
      </w:tr>
      <w:tr w:rsidR="00050F9B" w14:paraId="3E839B58" w14:textId="77777777" w:rsidTr="00ED37BF">
        <w:tc>
          <w:tcPr>
            <w:tcW w:w="1530" w:type="dxa"/>
          </w:tcPr>
          <w:p w14:paraId="30FE5A29" w14:textId="5EF21503" w:rsidR="00050F9B" w:rsidRPr="00715F6E" w:rsidRDefault="00715F6E">
            <w:pPr>
              <w:rPr>
                <w:rFonts w:asciiTheme="majorHAnsi" w:hAnsiTheme="majorHAnsi"/>
                <w:bCs/>
                <w:szCs w:val="19"/>
              </w:rPr>
            </w:pPr>
            <w:r w:rsidRPr="00715F6E">
              <w:rPr>
                <w:rFonts w:asciiTheme="majorHAnsi" w:hAnsiTheme="majorHAnsi"/>
                <w:bCs/>
                <w:szCs w:val="19"/>
              </w:rPr>
              <w:t>Menstruation</w:t>
            </w:r>
          </w:p>
        </w:tc>
        <w:tc>
          <w:tcPr>
            <w:tcW w:w="1363" w:type="dxa"/>
          </w:tcPr>
          <w:p w14:paraId="28D597A2" w14:textId="77777777" w:rsidR="00050F9B" w:rsidRPr="00050F9B" w:rsidRDefault="00050F9B">
            <w:pPr>
              <w:rPr>
                <w:rFonts w:asciiTheme="majorHAnsi" w:hAnsiTheme="majorHAnsi"/>
                <w:b/>
                <w:szCs w:val="19"/>
              </w:rPr>
            </w:pPr>
          </w:p>
        </w:tc>
        <w:tc>
          <w:tcPr>
            <w:tcW w:w="1611" w:type="dxa"/>
          </w:tcPr>
          <w:p w14:paraId="2526F94B" w14:textId="77777777" w:rsidR="00050F9B" w:rsidRPr="00050F9B" w:rsidRDefault="00050F9B">
            <w:pPr>
              <w:rPr>
                <w:rFonts w:asciiTheme="majorHAnsi" w:hAnsiTheme="majorHAnsi"/>
                <w:b/>
                <w:szCs w:val="19"/>
              </w:rPr>
            </w:pPr>
          </w:p>
        </w:tc>
        <w:tc>
          <w:tcPr>
            <w:tcW w:w="6030" w:type="dxa"/>
          </w:tcPr>
          <w:p w14:paraId="63368B1C" w14:textId="77777777" w:rsidR="00050F9B" w:rsidRPr="00050F9B" w:rsidRDefault="00050F9B">
            <w:pPr>
              <w:rPr>
                <w:rFonts w:asciiTheme="majorHAnsi" w:hAnsiTheme="majorHAnsi"/>
                <w:b/>
                <w:szCs w:val="19"/>
              </w:rPr>
            </w:pPr>
          </w:p>
        </w:tc>
      </w:tr>
      <w:tr w:rsidR="00715F6E" w14:paraId="4F0D7BC8" w14:textId="77777777" w:rsidTr="00ED37BF">
        <w:tc>
          <w:tcPr>
            <w:tcW w:w="1530" w:type="dxa"/>
          </w:tcPr>
          <w:p w14:paraId="5B9C6CAA" w14:textId="5657CA67" w:rsidR="00715F6E" w:rsidRPr="00715F6E" w:rsidRDefault="00715F6E">
            <w:pPr>
              <w:rPr>
                <w:rFonts w:asciiTheme="majorHAnsi" w:hAnsiTheme="majorHAnsi"/>
                <w:bCs/>
                <w:szCs w:val="19"/>
              </w:rPr>
            </w:pPr>
            <w:r w:rsidRPr="00715F6E">
              <w:rPr>
                <w:rFonts w:asciiTheme="majorHAnsi" w:hAnsiTheme="majorHAnsi"/>
                <w:bCs/>
                <w:szCs w:val="19"/>
              </w:rPr>
              <w:t>Transferring</w:t>
            </w:r>
          </w:p>
        </w:tc>
        <w:tc>
          <w:tcPr>
            <w:tcW w:w="1363" w:type="dxa"/>
          </w:tcPr>
          <w:p w14:paraId="1B01A51B" w14:textId="77777777" w:rsidR="00715F6E" w:rsidRPr="00050F9B" w:rsidRDefault="00715F6E">
            <w:pPr>
              <w:rPr>
                <w:rFonts w:asciiTheme="majorHAnsi" w:hAnsiTheme="majorHAnsi"/>
                <w:b/>
                <w:szCs w:val="19"/>
              </w:rPr>
            </w:pPr>
          </w:p>
        </w:tc>
        <w:tc>
          <w:tcPr>
            <w:tcW w:w="1611" w:type="dxa"/>
          </w:tcPr>
          <w:p w14:paraId="2927AD24" w14:textId="77777777" w:rsidR="00715F6E" w:rsidRPr="00050F9B" w:rsidRDefault="00715F6E">
            <w:pPr>
              <w:rPr>
                <w:rFonts w:asciiTheme="majorHAnsi" w:hAnsiTheme="majorHAnsi"/>
                <w:b/>
                <w:szCs w:val="19"/>
              </w:rPr>
            </w:pPr>
          </w:p>
        </w:tc>
        <w:tc>
          <w:tcPr>
            <w:tcW w:w="6030" w:type="dxa"/>
          </w:tcPr>
          <w:p w14:paraId="7229F79F" w14:textId="77777777" w:rsidR="00715F6E" w:rsidRPr="00050F9B" w:rsidRDefault="00715F6E">
            <w:pPr>
              <w:rPr>
                <w:rFonts w:asciiTheme="majorHAnsi" w:hAnsiTheme="majorHAnsi"/>
                <w:b/>
                <w:szCs w:val="19"/>
              </w:rPr>
            </w:pPr>
          </w:p>
        </w:tc>
      </w:tr>
      <w:tr w:rsidR="00ED37BF" w14:paraId="050E4231" w14:textId="77777777" w:rsidTr="00ED37BF">
        <w:tc>
          <w:tcPr>
            <w:tcW w:w="1530" w:type="dxa"/>
          </w:tcPr>
          <w:p w14:paraId="7837BCE5" w14:textId="4EDC92C5" w:rsidR="00ED37BF" w:rsidRPr="00715F6E" w:rsidRDefault="00ED37BF">
            <w:pPr>
              <w:rPr>
                <w:rFonts w:asciiTheme="majorHAnsi" w:hAnsiTheme="majorHAnsi"/>
                <w:bCs/>
                <w:szCs w:val="19"/>
              </w:rPr>
            </w:pPr>
            <w:r>
              <w:rPr>
                <w:rFonts w:asciiTheme="majorHAnsi" w:hAnsiTheme="majorHAnsi"/>
                <w:bCs/>
                <w:szCs w:val="19"/>
              </w:rPr>
              <w:t>Eating</w:t>
            </w:r>
          </w:p>
        </w:tc>
        <w:tc>
          <w:tcPr>
            <w:tcW w:w="1363" w:type="dxa"/>
          </w:tcPr>
          <w:p w14:paraId="0D5688A4" w14:textId="77777777" w:rsidR="00ED37BF" w:rsidRPr="00050F9B" w:rsidRDefault="00ED37BF">
            <w:pPr>
              <w:rPr>
                <w:rFonts w:asciiTheme="majorHAnsi" w:hAnsiTheme="majorHAnsi"/>
                <w:b/>
                <w:szCs w:val="19"/>
              </w:rPr>
            </w:pPr>
          </w:p>
        </w:tc>
        <w:tc>
          <w:tcPr>
            <w:tcW w:w="1611" w:type="dxa"/>
          </w:tcPr>
          <w:p w14:paraId="4BC4C156" w14:textId="77777777" w:rsidR="00ED37BF" w:rsidRPr="00050F9B" w:rsidRDefault="00ED37BF">
            <w:pPr>
              <w:rPr>
                <w:rFonts w:asciiTheme="majorHAnsi" w:hAnsiTheme="majorHAnsi"/>
                <w:b/>
                <w:szCs w:val="19"/>
              </w:rPr>
            </w:pPr>
          </w:p>
        </w:tc>
        <w:tc>
          <w:tcPr>
            <w:tcW w:w="6030" w:type="dxa"/>
          </w:tcPr>
          <w:p w14:paraId="2F2AA9B6" w14:textId="77777777" w:rsidR="00ED37BF" w:rsidRDefault="00ED37BF">
            <w:pPr>
              <w:rPr>
                <w:rFonts w:asciiTheme="majorHAnsi" w:hAnsiTheme="majorHAnsi"/>
                <w:bCs/>
                <w:sz w:val="18"/>
                <w:szCs w:val="18"/>
              </w:rPr>
            </w:pPr>
            <w:r w:rsidRPr="00ED37BF">
              <w:rPr>
                <w:rFonts w:asciiTheme="majorHAnsi" w:hAnsiTheme="majorHAnsi"/>
                <w:bCs/>
                <w:sz w:val="18"/>
                <w:szCs w:val="18"/>
              </w:rPr>
              <w:t>Please list any adaptive devices</w:t>
            </w:r>
            <w:r>
              <w:rPr>
                <w:rFonts w:asciiTheme="majorHAnsi" w:hAnsiTheme="majorHAnsi"/>
                <w:bCs/>
                <w:sz w:val="18"/>
                <w:szCs w:val="18"/>
              </w:rPr>
              <w:t xml:space="preserve"> used:</w:t>
            </w:r>
          </w:p>
          <w:p w14:paraId="5639DE34" w14:textId="085E9299" w:rsidR="00ED37BF" w:rsidRPr="00ED37BF" w:rsidRDefault="00ED37BF">
            <w:pPr>
              <w:rPr>
                <w:rFonts w:asciiTheme="majorHAnsi" w:hAnsiTheme="majorHAnsi"/>
                <w:bCs/>
                <w:sz w:val="18"/>
                <w:szCs w:val="18"/>
              </w:rPr>
            </w:pPr>
          </w:p>
        </w:tc>
      </w:tr>
    </w:tbl>
    <w:p w14:paraId="6860385F" w14:textId="44C15AE1" w:rsidR="008E0A6A" w:rsidRDefault="000671AF">
      <w:pPr>
        <w:rPr>
          <w:rFonts w:asciiTheme="majorHAnsi" w:hAnsiTheme="majorHAnsi"/>
          <w:bCs/>
          <w:sz w:val="18"/>
          <w:szCs w:val="18"/>
        </w:rPr>
      </w:pPr>
      <w:r>
        <w:rPr>
          <w:rFonts w:asciiTheme="majorHAnsi" w:hAnsiTheme="majorHAnsi"/>
          <w:bCs/>
          <w:sz w:val="18"/>
          <w:szCs w:val="18"/>
        </w:rPr>
        <w:t>Does Camper have difficulty swallowing (describe)?  ______________________________________________________________</w:t>
      </w:r>
    </w:p>
    <w:p w14:paraId="48C84A8C" w14:textId="56FA1C1C" w:rsidR="000671AF" w:rsidRPr="000671AF" w:rsidRDefault="000671AF">
      <w:pPr>
        <w:rPr>
          <w:rFonts w:asciiTheme="majorHAnsi" w:hAnsiTheme="majorHAnsi"/>
          <w:bCs/>
          <w:sz w:val="18"/>
          <w:szCs w:val="18"/>
        </w:rPr>
      </w:pPr>
      <w:r>
        <w:rPr>
          <w:rFonts w:asciiTheme="majorHAnsi" w:hAnsiTheme="majorHAnsi"/>
          <w:bCs/>
          <w:sz w:val="18"/>
          <w:szCs w:val="18"/>
        </w:rPr>
        <w:t>Does Camper have any known food allergies (describe)?  __________________________________________________________</w:t>
      </w:r>
    </w:p>
    <w:p w14:paraId="632D70E0" w14:textId="2FA0B108" w:rsidR="000B33B7" w:rsidRPr="000B33B7" w:rsidRDefault="008966DB" w:rsidP="008966DB">
      <w:pPr>
        <w:pStyle w:val="Heading2"/>
        <w:tabs>
          <w:tab w:val="center" w:pos="4680"/>
        </w:tabs>
        <w:jc w:val="left"/>
        <w:rPr>
          <w:sz w:val="24"/>
        </w:rPr>
      </w:pPr>
      <w:r>
        <w:rPr>
          <w:sz w:val="24"/>
        </w:rPr>
        <w:tab/>
      </w:r>
      <w:r w:rsidR="001640E0">
        <w:rPr>
          <w:sz w:val="24"/>
        </w:rPr>
        <w:t xml:space="preserve">SECTION 4:  </w:t>
      </w:r>
      <w:r w:rsidR="000B33B7">
        <w:rPr>
          <w:sz w:val="24"/>
        </w:rPr>
        <w:t>Parent / Legal Guardian / Emergency Contact</w:t>
      </w:r>
      <w:r w:rsidR="000B33B7" w:rsidRPr="000B33B7">
        <w:rPr>
          <w:sz w:val="24"/>
        </w:rPr>
        <w:t xml:space="preserve"> Information</w:t>
      </w:r>
    </w:p>
    <w:p w14:paraId="49D269ED" w14:textId="77777777" w:rsidR="00D83BF2" w:rsidRDefault="00D83BF2"/>
    <w:tbl>
      <w:tblPr>
        <w:tblW w:w="5625" w:type="pct"/>
        <w:tblLayout w:type="fixed"/>
        <w:tblCellMar>
          <w:left w:w="0" w:type="dxa"/>
          <w:right w:w="0" w:type="dxa"/>
        </w:tblCellMar>
        <w:tblLook w:val="0000" w:firstRow="0" w:lastRow="0" w:firstColumn="0" w:lastColumn="0" w:noHBand="0" w:noVBand="0"/>
      </w:tblPr>
      <w:tblGrid>
        <w:gridCol w:w="1607"/>
        <w:gridCol w:w="3413"/>
        <w:gridCol w:w="1405"/>
        <w:gridCol w:w="5320"/>
      </w:tblGrid>
      <w:tr w:rsidR="00D83BF2" w:rsidRPr="005114CE" w14:paraId="26F3A0BC" w14:textId="77777777" w:rsidTr="000671AF">
        <w:trPr>
          <w:trHeight w:val="368"/>
        </w:trPr>
        <w:tc>
          <w:tcPr>
            <w:tcW w:w="1440" w:type="dxa"/>
            <w:vAlign w:val="bottom"/>
          </w:tcPr>
          <w:p w14:paraId="28368FC0" w14:textId="40B55349" w:rsidR="00D83BF2" w:rsidRPr="00556F3B" w:rsidRDefault="00D83BF2" w:rsidP="00D83BF2">
            <w:r w:rsidRPr="00556F3B">
              <w:t xml:space="preserve">Mother’s </w:t>
            </w:r>
            <w:r w:rsidR="000B33B7" w:rsidRPr="00556F3B">
              <w:t>N</w:t>
            </w:r>
            <w:r w:rsidRPr="00556F3B">
              <w:t>ame:</w:t>
            </w:r>
          </w:p>
        </w:tc>
        <w:tc>
          <w:tcPr>
            <w:tcW w:w="3060" w:type="dxa"/>
            <w:vAlign w:val="bottom"/>
          </w:tcPr>
          <w:p w14:paraId="50358CBE" w14:textId="7846BBE5" w:rsidR="00D83BF2" w:rsidRPr="009C220D" w:rsidRDefault="000671AF" w:rsidP="00E1077B">
            <w:pPr>
              <w:pStyle w:val="FieldText"/>
            </w:pPr>
            <w:r>
              <w:t>_______________________________</w:t>
            </w:r>
          </w:p>
        </w:tc>
        <w:tc>
          <w:tcPr>
            <w:tcW w:w="1260" w:type="dxa"/>
            <w:vAlign w:val="bottom"/>
          </w:tcPr>
          <w:p w14:paraId="3165469E" w14:textId="77777777" w:rsidR="00D83BF2" w:rsidRPr="00556F3B" w:rsidRDefault="00534365" w:rsidP="00534365">
            <w:pPr>
              <w:pStyle w:val="Heading4"/>
              <w:jc w:val="center"/>
            </w:pPr>
            <w:r w:rsidRPr="00556F3B">
              <w:t xml:space="preserve"> </w:t>
            </w:r>
            <w:r w:rsidR="00D83BF2" w:rsidRPr="00556F3B">
              <w:t>Phone</w:t>
            </w:r>
            <w:r w:rsidRPr="00556F3B">
              <w:t>/Email</w:t>
            </w:r>
            <w:r w:rsidR="00D83BF2" w:rsidRPr="00556F3B">
              <w:t>:</w:t>
            </w:r>
            <w:r w:rsidRPr="00556F3B">
              <w:t xml:space="preserve">   </w:t>
            </w:r>
          </w:p>
        </w:tc>
        <w:tc>
          <w:tcPr>
            <w:tcW w:w="4770" w:type="dxa"/>
            <w:vAlign w:val="bottom"/>
          </w:tcPr>
          <w:p w14:paraId="1552DCF7" w14:textId="3ED87509" w:rsidR="00D83BF2" w:rsidRPr="005114CE" w:rsidRDefault="000671AF" w:rsidP="000671AF">
            <w:pPr>
              <w:pStyle w:val="Heading4"/>
              <w:jc w:val="left"/>
            </w:pPr>
            <w:r>
              <w:t>______________________________________</w:t>
            </w:r>
          </w:p>
        </w:tc>
      </w:tr>
      <w:tr w:rsidR="00D83BF2" w:rsidRPr="005114CE" w14:paraId="669C5928" w14:textId="77777777" w:rsidTr="000671AF">
        <w:trPr>
          <w:trHeight w:val="368"/>
        </w:trPr>
        <w:tc>
          <w:tcPr>
            <w:tcW w:w="1440" w:type="dxa"/>
            <w:vAlign w:val="bottom"/>
          </w:tcPr>
          <w:p w14:paraId="6B6A1E31" w14:textId="13D90E2D" w:rsidR="00D83BF2" w:rsidRPr="00556F3B" w:rsidRDefault="00D83BF2" w:rsidP="00D83BF2">
            <w:r w:rsidRPr="00556F3B">
              <w:t xml:space="preserve">Father’s </w:t>
            </w:r>
            <w:r w:rsidR="000B33B7" w:rsidRPr="00556F3B">
              <w:t>N</w:t>
            </w:r>
            <w:r w:rsidRPr="00556F3B">
              <w:t>ame:</w:t>
            </w:r>
          </w:p>
        </w:tc>
        <w:tc>
          <w:tcPr>
            <w:tcW w:w="3060" w:type="dxa"/>
            <w:vAlign w:val="bottom"/>
          </w:tcPr>
          <w:p w14:paraId="61152C18" w14:textId="49A341F6" w:rsidR="00D83BF2" w:rsidRPr="009C220D" w:rsidRDefault="000671AF" w:rsidP="00E1077B">
            <w:pPr>
              <w:pStyle w:val="FieldText"/>
            </w:pPr>
            <w:r>
              <w:t>_______________________________</w:t>
            </w:r>
          </w:p>
        </w:tc>
        <w:tc>
          <w:tcPr>
            <w:tcW w:w="1260" w:type="dxa"/>
            <w:vAlign w:val="bottom"/>
          </w:tcPr>
          <w:p w14:paraId="04497CF3" w14:textId="77777777" w:rsidR="00D83BF2" w:rsidRPr="00556F3B" w:rsidRDefault="00534365" w:rsidP="00534365">
            <w:pPr>
              <w:pStyle w:val="Heading4"/>
              <w:jc w:val="center"/>
            </w:pPr>
            <w:r w:rsidRPr="00556F3B">
              <w:t xml:space="preserve"> </w:t>
            </w:r>
            <w:r w:rsidR="00D83BF2" w:rsidRPr="00556F3B">
              <w:t>Phone</w:t>
            </w:r>
            <w:r w:rsidRPr="00556F3B">
              <w:t>/Email</w:t>
            </w:r>
            <w:r w:rsidR="00D83BF2" w:rsidRPr="00556F3B">
              <w:t>:</w:t>
            </w:r>
          </w:p>
        </w:tc>
        <w:tc>
          <w:tcPr>
            <w:tcW w:w="4770" w:type="dxa"/>
            <w:vAlign w:val="bottom"/>
          </w:tcPr>
          <w:p w14:paraId="124B1CCB" w14:textId="24822536" w:rsidR="00D83BF2" w:rsidRPr="005114CE" w:rsidRDefault="000671AF" w:rsidP="000671AF">
            <w:pPr>
              <w:pStyle w:val="Heading4"/>
              <w:jc w:val="left"/>
            </w:pPr>
            <w:r>
              <w:t>______________________________________</w:t>
            </w:r>
          </w:p>
        </w:tc>
      </w:tr>
      <w:tr w:rsidR="002F30B6" w:rsidRPr="005114CE" w14:paraId="5756115F" w14:textId="77777777" w:rsidTr="000671AF">
        <w:trPr>
          <w:trHeight w:val="368"/>
        </w:trPr>
        <w:tc>
          <w:tcPr>
            <w:tcW w:w="1440" w:type="dxa"/>
            <w:vAlign w:val="bottom"/>
          </w:tcPr>
          <w:p w14:paraId="17154354" w14:textId="1AFB18DF" w:rsidR="002F30B6" w:rsidRPr="00556F3B" w:rsidRDefault="002F30B6" w:rsidP="00D83BF2">
            <w:r w:rsidRPr="00556F3B">
              <w:t xml:space="preserve">Guardian’s </w:t>
            </w:r>
            <w:r w:rsidR="000B33B7" w:rsidRPr="00556F3B">
              <w:t>N</w:t>
            </w:r>
            <w:r w:rsidRPr="00556F3B">
              <w:t>ame:</w:t>
            </w:r>
          </w:p>
        </w:tc>
        <w:tc>
          <w:tcPr>
            <w:tcW w:w="3060" w:type="dxa"/>
            <w:vAlign w:val="bottom"/>
          </w:tcPr>
          <w:p w14:paraId="25C4A14B" w14:textId="0242CDB0" w:rsidR="002F30B6" w:rsidRPr="009C220D" w:rsidRDefault="000671AF" w:rsidP="00E1077B">
            <w:pPr>
              <w:pStyle w:val="FieldText"/>
            </w:pPr>
            <w:r>
              <w:t>_______________________________</w:t>
            </w:r>
          </w:p>
        </w:tc>
        <w:tc>
          <w:tcPr>
            <w:tcW w:w="1260" w:type="dxa"/>
            <w:vAlign w:val="bottom"/>
          </w:tcPr>
          <w:p w14:paraId="036C816F" w14:textId="77777777" w:rsidR="002F30B6" w:rsidRPr="00556F3B" w:rsidRDefault="00534365" w:rsidP="00534365">
            <w:pPr>
              <w:pStyle w:val="Heading4"/>
              <w:jc w:val="center"/>
            </w:pPr>
            <w:r w:rsidRPr="00556F3B">
              <w:t xml:space="preserve"> </w:t>
            </w:r>
            <w:r w:rsidR="002F30B6" w:rsidRPr="00556F3B">
              <w:t>Phone</w:t>
            </w:r>
            <w:r w:rsidRPr="00556F3B">
              <w:t>/Email</w:t>
            </w:r>
            <w:r w:rsidR="002F30B6" w:rsidRPr="00556F3B">
              <w:t>:</w:t>
            </w:r>
          </w:p>
        </w:tc>
        <w:tc>
          <w:tcPr>
            <w:tcW w:w="4770" w:type="dxa"/>
            <w:vAlign w:val="bottom"/>
          </w:tcPr>
          <w:p w14:paraId="74AE21DD" w14:textId="112B3DFE" w:rsidR="002F30B6" w:rsidRPr="005114CE" w:rsidRDefault="000671AF" w:rsidP="000671AF">
            <w:pPr>
              <w:pStyle w:val="Heading4"/>
              <w:jc w:val="left"/>
            </w:pPr>
            <w:r>
              <w:t>______________________________________</w:t>
            </w:r>
          </w:p>
        </w:tc>
      </w:tr>
      <w:tr w:rsidR="00556F3B" w:rsidRPr="005114CE" w14:paraId="3ADEE849" w14:textId="77777777" w:rsidTr="000671AF">
        <w:trPr>
          <w:trHeight w:val="368"/>
        </w:trPr>
        <w:tc>
          <w:tcPr>
            <w:tcW w:w="1440" w:type="dxa"/>
            <w:vAlign w:val="bottom"/>
          </w:tcPr>
          <w:p w14:paraId="07532B9D" w14:textId="77777777" w:rsidR="00556F3B" w:rsidRPr="00556F3B" w:rsidRDefault="00556F3B" w:rsidP="000E25FA"/>
        </w:tc>
        <w:tc>
          <w:tcPr>
            <w:tcW w:w="3060" w:type="dxa"/>
            <w:vAlign w:val="bottom"/>
          </w:tcPr>
          <w:p w14:paraId="1CBCED25" w14:textId="77777777" w:rsidR="00556F3B" w:rsidRDefault="00556F3B" w:rsidP="000E25FA">
            <w:pPr>
              <w:pStyle w:val="FieldText"/>
            </w:pPr>
          </w:p>
        </w:tc>
        <w:tc>
          <w:tcPr>
            <w:tcW w:w="1260" w:type="dxa"/>
            <w:vAlign w:val="bottom"/>
          </w:tcPr>
          <w:p w14:paraId="16E26662" w14:textId="77777777" w:rsidR="00556F3B" w:rsidRDefault="00556F3B" w:rsidP="000E25FA">
            <w:pPr>
              <w:pStyle w:val="Heading4"/>
              <w:jc w:val="center"/>
            </w:pPr>
          </w:p>
        </w:tc>
        <w:tc>
          <w:tcPr>
            <w:tcW w:w="4770" w:type="dxa"/>
            <w:vAlign w:val="bottom"/>
          </w:tcPr>
          <w:p w14:paraId="067E6B16" w14:textId="77777777" w:rsidR="00556F3B" w:rsidRPr="005114CE" w:rsidRDefault="00556F3B" w:rsidP="000E25FA">
            <w:pPr>
              <w:pStyle w:val="Heading4"/>
            </w:pPr>
          </w:p>
        </w:tc>
      </w:tr>
      <w:tr w:rsidR="00556F3B" w:rsidRPr="005114CE" w14:paraId="38C32E7D" w14:textId="77777777" w:rsidTr="001640E0">
        <w:trPr>
          <w:trHeight w:val="585"/>
        </w:trPr>
        <w:tc>
          <w:tcPr>
            <w:tcW w:w="1440" w:type="dxa"/>
            <w:vAlign w:val="bottom"/>
          </w:tcPr>
          <w:p w14:paraId="3AC0C696" w14:textId="6652504E" w:rsidR="00556F3B" w:rsidRPr="00556F3B" w:rsidRDefault="00556F3B" w:rsidP="000E25FA">
            <w:r w:rsidRPr="00556F3B">
              <w:t>Emergency Contact No. 1:</w:t>
            </w:r>
          </w:p>
        </w:tc>
        <w:tc>
          <w:tcPr>
            <w:tcW w:w="9090" w:type="dxa"/>
            <w:gridSpan w:val="3"/>
            <w:vAlign w:val="bottom"/>
          </w:tcPr>
          <w:p w14:paraId="170F15C7" w14:textId="3E2459B7" w:rsidR="00556F3B" w:rsidRPr="005114CE" w:rsidRDefault="00556F3B" w:rsidP="00556F3B">
            <w:pPr>
              <w:pStyle w:val="Heading4"/>
              <w:jc w:val="left"/>
            </w:pPr>
            <w:r w:rsidRPr="00556F3B">
              <w:t>Name:</w:t>
            </w:r>
            <w:r>
              <w:t xml:space="preserve">  ________________________________</w:t>
            </w:r>
            <w:proofErr w:type="gramStart"/>
            <w:r>
              <w:t xml:space="preserve">_  </w:t>
            </w:r>
            <w:r w:rsidRPr="00556F3B">
              <w:t>Relationship</w:t>
            </w:r>
            <w:proofErr w:type="gramEnd"/>
            <w:r w:rsidRPr="00556F3B">
              <w:t>:</w:t>
            </w:r>
            <w:r>
              <w:t xml:space="preserve"> _________________________________</w:t>
            </w:r>
          </w:p>
        </w:tc>
      </w:tr>
      <w:tr w:rsidR="00556F3B" w:rsidRPr="005114CE" w14:paraId="7A49D513" w14:textId="77777777" w:rsidTr="00556F3B">
        <w:trPr>
          <w:trHeight w:val="368"/>
        </w:trPr>
        <w:tc>
          <w:tcPr>
            <w:tcW w:w="1440" w:type="dxa"/>
            <w:vAlign w:val="bottom"/>
          </w:tcPr>
          <w:p w14:paraId="6DBA42FA" w14:textId="1C144E5B" w:rsidR="00556F3B" w:rsidRDefault="00556F3B" w:rsidP="000E25FA"/>
        </w:tc>
        <w:tc>
          <w:tcPr>
            <w:tcW w:w="3060" w:type="dxa"/>
            <w:vAlign w:val="bottom"/>
          </w:tcPr>
          <w:p w14:paraId="1DA85D3E" w14:textId="2DC499CA" w:rsidR="00556F3B" w:rsidRPr="00556F3B" w:rsidRDefault="00556F3B" w:rsidP="000E25FA">
            <w:pPr>
              <w:pStyle w:val="FieldText"/>
            </w:pPr>
            <w:r w:rsidRPr="00556F3B">
              <w:rPr>
                <w:b w:val="0"/>
                <w:bCs/>
              </w:rPr>
              <w:t>Phone:</w:t>
            </w:r>
            <w:r>
              <w:t xml:space="preserve">  _____________________</w:t>
            </w:r>
          </w:p>
        </w:tc>
        <w:tc>
          <w:tcPr>
            <w:tcW w:w="1260" w:type="dxa"/>
            <w:vAlign w:val="bottom"/>
          </w:tcPr>
          <w:p w14:paraId="5F0DE711" w14:textId="13D9D074" w:rsidR="00556F3B" w:rsidRPr="00556F3B" w:rsidRDefault="00556F3B" w:rsidP="00556F3B">
            <w:pPr>
              <w:pStyle w:val="Heading4"/>
            </w:pPr>
            <w:r w:rsidRPr="00556F3B">
              <w:t>Email:</w:t>
            </w:r>
          </w:p>
        </w:tc>
        <w:tc>
          <w:tcPr>
            <w:tcW w:w="4770" w:type="dxa"/>
            <w:vAlign w:val="bottom"/>
          </w:tcPr>
          <w:p w14:paraId="33666552" w14:textId="4CC099E0" w:rsidR="00556F3B" w:rsidRPr="00556F3B" w:rsidRDefault="00556F3B" w:rsidP="00556F3B">
            <w:pPr>
              <w:pStyle w:val="Heading4"/>
              <w:jc w:val="left"/>
              <w:rPr>
                <w:b/>
                <w:bCs/>
              </w:rPr>
            </w:pPr>
            <w:r>
              <w:t xml:space="preserve"> </w:t>
            </w:r>
            <w:r w:rsidRPr="00556F3B">
              <w:rPr>
                <w:b/>
                <w:bCs/>
              </w:rPr>
              <w:t>______________________________________</w:t>
            </w:r>
          </w:p>
        </w:tc>
      </w:tr>
      <w:tr w:rsidR="00556F3B" w:rsidRPr="005114CE" w14:paraId="52F60562" w14:textId="77777777" w:rsidTr="00556F3B">
        <w:trPr>
          <w:trHeight w:val="368"/>
        </w:trPr>
        <w:tc>
          <w:tcPr>
            <w:tcW w:w="1440" w:type="dxa"/>
            <w:vAlign w:val="bottom"/>
          </w:tcPr>
          <w:p w14:paraId="7D803561" w14:textId="4B3C0690" w:rsidR="00556F3B" w:rsidRDefault="00556F3B" w:rsidP="000E25FA"/>
        </w:tc>
        <w:tc>
          <w:tcPr>
            <w:tcW w:w="3060" w:type="dxa"/>
            <w:tcBorders>
              <w:bottom w:val="single" w:sz="4" w:space="0" w:color="auto"/>
            </w:tcBorders>
            <w:vAlign w:val="bottom"/>
          </w:tcPr>
          <w:p w14:paraId="3A8CD7A1" w14:textId="13CA195F" w:rsidR="00556F3B" w:rsidRPr="009C220D" w:rsidRDefault="00556F3B" w:rsidP="000E25FA">
            <w:pPr>
              <w:pStyle w:val="FieldText"/>
            </w:pPr>
          </w:p>
        </w:tc>
        <w:tc>
          <w:tcPr>
            <w:tcW w:w="1260" w:type="dxa"/>
            <w:vAlign w:val="bottom"/>
          </w:tcPr>
          <w:p w14:paraId="48390C09" w14:textId="62E8B08E" w:rsidR="00556F3B" w:rsidRDefault="00556F3B" w:rsidP="000E25FA">
            <w:pPr>
              <w:pStyle w:val="Heading4"/>
              <w:jc w:val="center"/>
            </w:pPr>
          </w:p>
        </w:tc>
        <w:tc>
          <w:tcPr>
            <w:tcW w:w="4770" w:type="dxa"/>
            <w:tcBorders>
              <w:bottom w:val="single" w:sz="4" w:space="0" w:color="auto"/>
            </w:tcBorders>
            <w:vAlign w:val="bottom"/>
          </w:tcPr>
          <w:p w14:paraId="4F8F9939" w14:textId="77777777" w:rsidR="00556F3B" w:rsidRPr="005114CE" w:rsidRDefault="00556F3B" w:rsidP="000E25FA">
            <w:pPr>
              <w:pStyle w:val="Heading4"/>
            </w:pPr>
          </w:p>
        </w:tc>
      </w:tr>
      <w:tr w:rsidR="00556F3B" w:rsidRPr="005114CE" w14:paraId="113B97F3" w14:textId="77777777" w:rsidTr="000E25FA">
        <w:trPr>
          <w:trHeight w:val="368"/>
        </w:trPr>
        <w:tc>
          <w:tcPr>
            <w:tcW w:w="1440" w:type="dxa"/>
            <w:vAlign w:val="bottom"/>
          </w:tcPr>
          <w:p w14:paraId="4B49DC40" w14:textId="6D2CF038" w:rsidR="00556F3B" w:rsidRPr="00556F3B" w:rsidRDefault="00556F3B" w:rsidP="000E25FA">
            <w:r w:rsidRPr="00556F3B">
              <w:t>Emergency Contact No. 2:</w:t>
            </w:r>
          </w:p>
        </w:tc>
        <w:tc>
          <w:tcPr>
            <w:tcW w:w="9090" w:type="dxa"/>
            <w:gridSpan w:val="3"/>
            <w:vAlign w:val="bottom"/>
          </w:tcPr>
          <w:p w14:paraId="6B93694D" w14:textId="77777777" w:rsidR="00556F3B" w:rsidRPr="005114CE" w:rsidRDefault="00556F3B" w:rsidP="000E25FA">
            <w:pPr>
              <w:pStyle w:val="Heading4"/>
              <w:jc w:val="left"/>
            </w:pPr>
            <w:r w:rsidRPr="00556F3B">
              <w:t>Name:</w:t>
            </w:r>
            <w:r>
              <w:t xml:space="preserve">  ________________________________</w:t>
            </w:r>
            <w:proofErr w:type="gramStart"/>
            <w:r>
              <w:t xml:space="preserve">_  </w:t>
            </w:r>
            <w:r w:rsidRPr="00556F3B">
              <w:t>Relationship</w:t>
            </w:r>
            <w:proofErr w:type="gramEnd"/>
            <w:r w:rsidRPr="00556F3B">
              <w:t>:</w:t>
            </w:r>
            <w:r>
              <w:t xml:space="preserve"> _________________________________</w:t>
            </w:r>
          </w:p>
        </w:tc>
      </w:tr>
      <w:tr w:rsidR="00556F3B" w:rsidRPr="00556F3B" w14:paraId="7EA6DFE8" w14:textId="77777777" w:rsidTr="000E25FA">
        <w:trPr>
          <w:trHeight w:val="368"/>
        </w:trPr>
        <w:tc>
          <w:tcPr>
            <w:tcW w:w="1440" w:type="dxa"/>
            <w:vAlign w:val="bottom"/>
          </w:tcPr>
          <w:p w14:paraId="36410B30" w14:textId="77777777" w:rsidR="00556F3B" w:rsidRDefault="00556F3B" w:rsidP="000E25FA"/>
        </w:tc>
        <w:tc>
          <w:tcPr>
            <w:tcW w:w="3060" w:type="dxa"/>
            <w:vAlign w:val="bottom"/>
          </w:tcPr>
          <w:p w14:paraId="7856F5F8" w14:textId="77777777" w:rsidR="00556F3B" w:rsidRPr="00556F3B" w:rsidRDefault="00556F3B" w:rsidP="000E25FA">
            <w:pPr>
              <w:pStyle w:val="FieldText"/>
            </w:pPr>
            <w:r w:rsidRPr="00556F3B">
              <w:rPr>
                <w:b w:val="0"/>
                <w:bCs/>
              </w:rPr>
              <w:t>Phone:</w:t>
            </w:r>
            <w:r>
              <w:t xml:space="preserve">  _____________________</w:t>
            </w:r>
          </w:p>
        </w:tc>
        <w:tc>
          <w:tcPr>
            <w:tcW w:w="1260" w:type="dxa"/>
            <w:vAlign w:val="bottom"/>
          </w:tcPr>
          <w:p w14:paraId="3B271A83" w14:textId="77777777" w:rsidR="00556F3B" w:rsidRPr="00556F3B" w:rsidRDefault="00556F3B" w:rsidP="000E25FA">
            <w:pPr>
              <w:pStyle w:val="Heading4"/>
            </w:pPr>
            <w:r w:rsidRPr="00556F3B">
              <w:t>Email:</w:t>
            </w:r>
          </w:p>
        </w:tc>
        <w:tc>
          <w:tcPr>
            <w:tcW w:w="4770" w:type="dxa"/>
            <w:vAlign w:val="bottom"/>
          </w:tcPr>
          <w:p w14:paraId="6630F153" w14:textId="2F5082EA" w:rsidR="00556F3B" w:rsidRPr="00556F3B" w:rsidRDefault="00556F3B" w:rsidP="000E25FA">
            <w:pPr>
              <w:pStyle w:val="Heading4"/>
              <w:jc w:val="left"/>
              <w:rPr>
                <w:b/>
                <w:bCs/>
              </w:rPr>
            </w:pPr>
            <w:r>
              <w:t xml:space="preserve"> </w:t>
            </w:r>
            <w:r w:rsidRPr="00556F3B">
              <w:rPr>
                <w:b/>
                <w:bCs/>
              </w:rPr>
              <w:t>______________________________________</w:t>
            </w:r>
          </w:p>
        </w:tc>
      </w:tr>
    </w:tbl>
    <w:p w14:paraId="1BE54D8B" w14:textId="77777777" w:rsidR="00D83BF2" w:rsidRDefault="00D83BF2"/>
    <w:p w14:paraId="7C45CC88" w14:textId="7927BFD9" w:rsidR="00C51A95" w:rsidRPr="000B33B7" w:rsidRDefault="001640E0" w:rsidP="00C51A95">
      <w:pPr>
        <w:pStyle w:val="Heading2"/>
        <w:rPr>
          <w:sz w:val="24"/>
        </w:rPr>
      </w:pPr>
      <w:r>
        <w:rPr>
          <w:sz w:val="24"/>
        </w:rPr>
        <w:t xml:space="preserve">SECTION 5:  </w:t>
      </w:r>
      <w:r w:rsidR="00C51A95" w:rsidRPr="000B33B7">
        <w:rPr>
          <w:sz w:val="24"/>
        </w:rPr>
        <w:t>Parent</w:t>
      </w:r>
      <w:r w:rsidR="002F30B6" w:rsidRPr="000B33B7">
        <w:rPr>
          <w:sz w:val="24"/>
        </w:rPr>
        <w:t xml:space="preserve"> </w:t>
      </w:r>
      <w:r w:rsidR="00C51A95" w:rsidRPr="000B33B7">
        <w:rPr>
          <w:sz w:val="24"/>
        </w:rPr>
        <w:t>/</w:t>
      </w:r>
      <w:r w:rsidR="002F30B6" w:rsidRPr="000B33B7">
        <w:rPr>
          <w:sz w:val="24"/>
        </w:rPr>
        <w:t xml:space="preserve"> </w:t>
      </w:r>
      <w:r w:rsidR="00C51A95" w:rsidRPr="000B33B7">
        <w:rPr>
          <w:sz w:val="24"/>
        </w:rPr>
        <w:t>Guardian</w:t>
      </w:r>
      <w:r w:rsidR="00067B45" w:rsidRPr="000B33B7">
        <w:rPr>
          <w:sz w:val="24"/>
        </w:rPr>
        <w:t xml:space="preserve"> Report</w:t>
      </w:r>
    </w:p>
    <w:p w14:paraId="1CC4840F" w14:textId="47B37EF2" w:rsidR="005058CA" w:rsidRDefault="00067B45" w:rsidP="00C51A95">
      <w:r>
        <w:t xml:space="preserve">Give a description of your </w:t>
      </w:r>
      <w:r w:rsidR="000B33B7">
        <w:t>C</w:t>
      </w:r>
      <w:r>
        <w:t xml:space="preserve">amper, including any specific care needs that are not covered on </w:t>
      </w:r>
      <w:r w:rsidR="002F30B6">
        <w:t xml:space="preserve">the attached </w:t>
      </w:r>
      <w:r w:rsidR="000B33B7">
        <w:t>C</w:t>
      </w:r>
      <w:r w:rsidR="002F30B6">
        <w:t xml:space="preserve">amper </w:t>
      </w:r>
      <w:r w:rsidR="000B33B7">
        <w:t>C</w:t>
      </w:r>
      <w:r w:rsidR="002F30B6">
        <w:t xml:space="preserve">are </w:t>
      </w:r>
      <w:r w:rsidR="000B33B7">
        <w:t>S</w:t>
      </w:r>
      <w:r w:rsidR="002F30B6">
        <w:t>heet. Please give as much detail as possible.</w:t>
      </w:r>
    </w:p>
    <w:p w14:paraId="3A0AE73A" w14:textId="77777777" w:rsidR="00067B45" w:rsidRDefault="00067B45" w:rsidP="00C51A95"/>
    <w:tbl>
      <w:tblPr>
        <w:tblStyle w:val="TableGrid"/>
        <w:tblW w:w="0" w:type="auto"/>
        <w:tblInd w:w="10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0440"/>
      </w:tblGrid>
      <w:tr w:rsidR="005058CA" w14:paraId="19CD7D85" w14:textId="77777777" w:rsidTr="000671AF">
        <w:tc>
          <w:tcPr>
            <w:tcW w:w="10440" w:type="dxa"/>
            <w:tcBorders>
              <w:top w:val="nil"/>
              <w:bottom w:val="nil"/>
            </w:tcBorders>
          </w:tcPr>
          <w:p w14:paraId="4F556340" w14:textId="168B6893" w:rsidR="005058CA" w:rsidRDefault="005058CA" w:rsidP="00C51A95">
            <w:r>
              <w:t xml:space="preserve">Describe your </w:t>
            </w:r>
            <w:r w:rsidR="000B33B7">
              <w:t>C</w:t>
            </w:r>
            <w:r>
              <w:t>amper’s likes and dislikes</w:t>
            </w:r>
            <w:r w:rsidR="00BB16C5">
              <w:t xml:space="preserve"> (include anything that may upset or anger them)</w:t>
            </w:r>
            <w:r>
              <w:t>:</w:t>
            </w:r>
          </w:p>
        </w:tc>
      </w:tr>
      <w:tr w:rsidR="005058CA" w14:paraId="5EB8D61D" w14:textId="77777777" w:rsidTr="000671AF">
        <w:tc>
          <w:tcPr>
            <w:tcW w:w="10440" w:type="dxa"/>
            <w:tcBorders>
              <w:top w:val="nil"/>
            </w:tcBorders>
          </w:tcPr>
          <w:p w14:paraId="7B552709" w14:textId="77777777" w:rsidR="005058CA" w:rsidRPr="00556F3B" w:rsidRDefault="005058CA" w:rsidP="00C51A95">
            <w:pPr>
              <w:rPr>
                <w:b/>
                <w:bCs/>
              </w:rPr>
            </w:pPr>
          </w:p>
          <w:p w14:paraId="0CC78EAA" w14:textId="77777777" w:rsidR="005058CA" w:rsidRPr="00556F3B" w:rsidRDefault="005058CA" w:rsidP="00C51A95">
            <w:pPr>
              <w:rPr>
                <w:b/>
                <w:bCs/>
              </w:rPr>
            </w:pPr>
          </w:p>
        </w:tc>
      </w:tr>
      <w:tr w:rsidR="005058CA" w14:paraId="01E2DEF3" w14:textId="77777777" w:rsidTr="000671AF">
        <w:tc>
          <w:tcPr>
            <w:tcW w:w="10440" w:type="dxa"/>
          </w:tcPr>
          <w:p w14:paraId="73FB05E0" w14:textId="77777777" w:rsidR="005058CA" w:rsidRPr="00556F3B" w:rsidRDefault="005058CA" w:rsidP="00C51A95">
            <w:pPr>
              <w:rPr>
                <w:b/>
                <w:bCs/>
              </w:rPr>
            </w:pPr>
          </w:p>
          <w:p w14:paraId="001D5F6F" w14:textId="77777777" w:rsidR="005058CA" w:rsidRPr="00556F3B" w:rsidRDefault="005058CA" w:rsidP="00C51A95">
            <w:pPr>
              <w:rPr>
                <w:b/>
                <w:bCs/>
              </w:rPr>
            </w:pPr>
          </w:p>
        </w:tc>
      </w:tr>
      <w:tr w:rsidR="005058CA" w14:paraId="768BC488" w14:textId="77777777" w:rsidTr="000671AF">
        <w:tc>
          <w:tcPr>
            <w:tcW w:w="10440" w:type="dxa"/>
          </w:tcPr>
          <w:p w14:paraId="778FB78A" w14:textId="77777777" w:rsidR="005058CA" w:rsidRPr="00556F3B" w:rsidRDefault="005058CA" w:rsidP="00C51A95">
            <w:pPr>
              <w:rPr>
                <w:b/>
                <w:bCs/>
              </w:rPr>
            </w:pPr>
          </w:p>
          <w:p w14:paraId="5F81183D" w14:textId="77777777" w:rsidR="005058CA" w:rsidRPr="00556F3B" w:rsidRDefault="005058CA" w:rsidP="00C51A95">
            <w:pPr>
              <w:rPr>
                <w:b/>
                <w:bCs/>
              </w:rPr>
            </w:pPr>
          </w:p>
        </w:tc>
      </w:tr>
      <w:tr w:rsidR="005058CA" w14:paraId="1A5DBC6A" w14:textId="77777777" w:rsidTr="000671AF">
        <w:tc>
          <w:tcPr>
            <w:tcW w:w="10440" w:type="dxa"/>
            <w:tcBorders>
              <w:top w:val="single" w:sz="4" w:space="0" w:color="auto"/>
              <w:bottom w:val="nil"/>
            </w:tcBorders>
          </w:tcPr>
          <w:p w14:paraId="6483FA27" w14:textId="77777777" w:rsidR="005058CA" w:rsidRDefault="005058CA" w:rsidP="00C51A95"/>
          <w:p w14:paraId="362090BF" w14:textId="58148758" w:rsidR="005058CA" w:rsidRDefault="005058CA" w:rsidP="00C51A95">
            <w:r>
              <w:t xml:space="preserve">Describe your </w:t>
            </w:r>
            <w:r w:rsidR="000B33B7">
              <w:t>C</w:t>
            </w:r>
            <w:r>
              <w:t>amper’s favorite activities:</w:t>
            </w:r>
          </w:p>
        </w:tc>
      </w:tr>
      <w:tr w:rsidR="005058CA" w14:paraId="7E0BE70E" w14:textId="77777777" w:rsidTr="000671AF">
        <w:tc>
          <w:tcPr>
            <w:tcW w:w="10440" w:type="dxa"/>
            <w:tcBorders>
              <w:top w:val="nil"/>
            </w:tcBorders>
          </w:tcPr>
          <w:p w14:paraId="1911FDDC" w14:textId="77777777" w:rsidR="005058CA" w:rsidRPr="00556F3B" w:rsidRDefault="005058CA" w:rsidP="00C51A95">
            <w:pPr>
              <w:rPr>
                <w:b/>
                <w:bCs/>
              </w:rPr>
            </w:pPr>
          </w:p>
          <w:p w14:paraId="6244A21C" w14:textId="77777777" w:rsidR="005058CA" w:rsidRPr="00556F3B" w:rsidRDefault="005058CA" w:rsidP="00C51A95">
            <w:pPr>
              <w:rPr>
                <w:b/>
                <w:bCs/>
              </w:rPr>
            </w:pPr>
          </w:p>
        </w:tc>
      </w:tr>
      <w:tr w:rsidR="005058CA" w14:paraId="7EC0747E" w14:textId="77777777" w:rsidTr="000671AF">
        <w:tc>
          <w:tcPr>
            <w:tcW w:w="10440" w:type="dxa"/>
          </w:tcPr>
          <w:p w14:paraId="29AC10F4" w14:textId="77777777" w:rsidR="005058CA" w:rsidRPr="00556F3B" w:rsidRDefault="005058CA" w:rsidP="00C51A95">
            <w:pPr>
              <w:rPr>
                <w:b/>
                <w:bCs/>
              </w:rPr>
            </w:pPr>
          </w:p>
          <w:p w14:paraId="491326B3" w14:textId="77777777" w:rsidR="005058CA" w:rsidRPr="00556F3B" w:rsidRDefault="005058CA" w:rsidP="00C51A95">
            <w:pPr>
              <w:rPr>
                <w:b/>
                <w:bCs/>
              </w:rPr>
            </w:pPr>
          </w:p>
        </w:tc>
      </w:tr>
      <w:tr w:rsidR="005058CA" w14:paraId="5686722A" w14:textId="77777777" w:rsidTr="000671AF">
        <w:tc>
          <w:tcPr>
            <w:tcW w:w="10440" w:type="dxa"/>
            <w:tcBorders>
              <w:bottom w:val="single" w:sz="4" w:space="0" w:color="auto"/>
            </w:tcBorders>
          </w:tcPr>
          <w:p w14:paraId="6286D777" w14:textId="77777777" w:rsidR="005058CA" w:rsidRPr="00556F3B" w:rsidRDefault="005058CA" w:rsidP="00C51A95">
            <w:pPr>
              <w:rPr>
                <w:b/>
                <w:bCs/>
              </w:rPr>
            </w:pPr>
          </w:p>
          <w:p w14:paraId="6A04D5AE" w14:textId="77777777" w:rsidR="005058CA" w:rsidRPr="00556F3B" w:rsidRDefault="005058CA" w:rsidP="00C51A95">
            <w:pPr>
              <w:rPr>
                <w:b/>
                <w:bCs/>
              </w:rPr>
            </w:pPr>
          </w:p>
        </w:tc>
      </w:tr>
      <w:tr w:rsidR="005058CA" w14:paraId="1A2CEBAA" w14:textId="77777777" w:rsidTr="000671AF">
        <w:tc>
          <w:tcPr>
            <w:tcW w:w="10440" w:type="dxa"/>
            <w:tcBorders>
              <w:top w:val="single" w:sz="4" w:space="0" w:color="auto"/>
              <w:bottom w:val="nil"/>
            </w:tcBorders>
          </w:tcPr>
          <w:p w14:paraId="7ED69C0E" w14:textId="77777777" w:rsidR="005058CA" w:rsidRDefault="005058CA" w:rsidP="00C51A95"/>
          <w:p w14:paraId="0A2DCD62" w14:textId="656E7636" w:rsidR="005058CA" w:rsidRDefault="005058CA" w:rsidP="00C51A95">
            <w:r>
              <w:t xml:space="preserve">Describe any </w:t>
            </w:r>
            <w:proofErr w:type="gramStart"/>
            <w:r>
              <w:t>particular daily</w:t>
            </w:r>
            <w:proofErr w:type="gramEnd"/>
            <w:r>
              <w:t xml:space="preserve"> routines (</w:t>
            </w:r>
            <w:proofErr w:type="spellStart"/>
            <w:r w:rsidR="000B33B7">
              <w:t>ie</w:t>
            </w:r>
            <w:proofErr w:type="spellEnd"/>
            <w:r w:rsidR="000B33B7">
              <w:t>.</w:t>
            </w:r>
            <w:r>
              <w:t xml:space="preserve"> reading a story before bedtime):</w:t>
            </w:r>
          </w:p>
        </w:tc>
      </w:tr>
      <w:tr w:rsidR="005058CA" w14:paraId="677A522A" w14:textId="77777777" w:rsidTr="000671AF">
        <w:tc>
          <w:tcPr>
            <w:tcW w:w="10440" w:type="dxa"/>
            <w:tcBorders>
              <w:top w:val="nil"/>
            </w:tcBorders>
          </w:tcPr>
          <w:p w14:paraId="4859A20A" w14:textId="77777777" w:rsidR="005058CA" w:rsidRPr="00556F3B" w:rsidRDefault="005058CA" w:rsidP="00C51A95">
            <w:pPr>
              <w:rPr>
                <w:b/>
                <w:bCs/>
              </w:rPr>
            </w:pPr>
          </w:p>
          <w:p w14:paraId="31AA25D6" w14:textId="77777777" w:rsidR="005058CA" w:rsidRPr="00556F3B" w:rsidRDefault="005058CA" w:rsidP="00C51A95">
            <w:pPr>
              <w:rPr>
                <w:b/>
                <w:bCs/>
              </w:rPr>
            </w:pPr>
          </w:p>
        </w:tc>
      </w:tr>
      <w:tr w:rsidR="005058CA" w14:paraId="7444E653" w14:textId="77777777" w:rsidTr="000671AF">
        <w:tc>
          <w:tcPr>
            <w:tcW w:w="10440" w:type="dxa"/>
          </w:tcPr>
          <w:p w14:paraId="5AAF03C7" w14:textId="77777777" w:rsidR="005058CA" w:rsidRPr="00556F3B" w:rsidRDefault="005058CA" w:rsidP="00C51A95">
            <w:pPr>
              <w:rPr>
                <w:b/>
                <w:bCs/>
              </w:rPr>
            </w:pPr>
          </w:p>
          <w:p w14:paraId="0730C010" w14:textId="77777777" w:rsidR="005058CA" w:rsidRPr="00556F3B" w:rsidRDefault="005058CA" w:rsidP="00C51A95">
            <w:pPr>
              <w:rPr>
                <w:b/>
                <w:bCs/>
              </w:rPr>
            </w:pPr>
          </w:p>
        </w:tc>
      </w:tr>
      <w:tr w:rsidR="005058CA" w14:paraId="3323CD54" w14:textId="77777777" w:rsidTr="000671AF">
        <w:tc>
          <w:tcPr>
            <w:tcW w:w="10440" w:type="dxa"/>
          </w:tcPr>
          <w:p w14:paraId="1244E70E" w14:textId="77777777" w:rsidR="005058CA" w:rsidRPr="00556F3B" w:rsidRDefault="005058CA" w:rsidP="00C51A95">
            <w:pPr>
              <w:rPr>
                <w:b/>
                <w:bCs/>
              </w:rPr>
            </w:pPr>
          </w:p>
          <w:p w14:paraId="7860C2F3" w14:textId="77777777" w:rsidR="005058CA" w:rsidRPr="00556F3B" w:rsidRDefault="005058CA" w:rsidP="00C51A95">
            <w:pPr>
              <w:rPr>
                <w:b/>
                <w:bCs/>
              </w:rPr>
            </w:pPr>
          </w:p>
        </w:tc>
      </w:tr>
      <w:tr w:rsidR="005058CA" w14:paraId="13387EC0" w14:textId="77777777" w:rsidTr="000671AF">
        <w:tc>
          <w:tcPr>
            <w:tcW w:w="10440" w:type="dxa"/>
            <w:tcBorders>
              <w:top w:val="single" w:sz="4" w:space="0" w:color="auto"/>
              <w:bottom w:val="nil"/>
            </w:tcBorders>
          </w:tcPr>
          <w:p w14:paraId="2CE9BF3F" w14:textId="77777777" w:rsidR="005058CA" w:rsidRDefault="005058CA" w:rsidP="00C51A95"/>
          <w:p w14:paraId="1E5A8F4F" w14:textId="11979CA3" w:rsidR="005058CA" w:rsidRDefault="005058CA" w:rsidP="00C51A95">
            <w:r>
              <w:t xml:space="preserve">Describe any </w:t>
            </w:r>
            <w:proofErr w:type="gramStart"/>
            <w:r>
              <w:t>particular clothing</w:t>
            </w:r>
            <w:proofErr w:type="gramEnd"/>
            <w:r>
              <w:t xml:space="preserve"> preferences your </w:t>
            </w:r>
            <w:r w:rsidR="000B33B7">
              <w:t>C</w:t>
            </w:r>
            <w:r>
              <w:t>amper has</w:t>
            </w:r>
            <w:r w:rsidR="00BB16C5">
              <w:t xml:space="preserve"> (</w:t>
            </w:r>
            <w:proofErr w:type="spellStart"/>
            <w:r w:rsidR="000B33B7">
              <w:t>ie</w:t>
            </w:r>
            <w:proofErr w:type="spellEnd"/>
            <w:r w:rsidR="000B33B7">
              <w:t>.</w:t>
            </w:r>
            <w:r w:rsidR="00BB16C5">
              <w:t xml:space="preserve"> always wears an undershirt)</w:t>
            </w:r>
            <w:r>
              <w:t>:</w:t>
            </w:r>
          </w:p>
        </w:tc>
      </w:tr>
      <w:tr w:rsidR="005058CA" w14:paraId="656C69E3" w14:textId="77777777" w:rsidTr="000671AF">
        <w:tc>
          <w:tcPr>
            <w:tcW w:w="10440" w:type="dxa"/>
            <w:tcBorders>
              <w:top w:val="nil"/>
            </w:tcBorders>
          </w:tcPr>
          <w:p w14:paraId="7963564D" w14:textId="77777777" w:rsidR="005058CA" w:rsidRPr="00556F3B" w:rsidRDefault="005058CA" w:rsidP="00C51A95">
            <w:pPr>
              <w:rPr>
                <w:b/>
                <w:bCs/>
              </w:rPr>
            </w:pPr>
          </w:p>
          <w:p w14:paraId="72F2BDE8" w14:textId="77777777" w:rsidR="005058CA" w:rsidRPr="00556F3B" w:rsidRDefault="005058CA" w:rsidP="00C51A95">
            <w:pPr>
              <w:rPr>
                <w:b/>
                <w:bCs/>
              </w:rPr>
            </w:pPr>
          </w:p>
        </w:tc>
      </w:tr>
      <w:tr w:rsidR="005058CA" w14:paraId="63FF9F2E" w14:textId="77777777" w:rsidTr="000671AF">
        <w:tc>
          <w:tcPr>
            <w:tcW w:w="10440" w:type="dxa"/>
          </w:tcPr>
          <w:p w14:paraId="0B270601" w14:textId="77777777" w:rsidR="005058CA" w:rsidRPr="00556F3B" w:rsidRDefault="005058CA" w:rsidP="00C51A95">
            <w:pPr>
              <w:rPr>
                <w:b/>
                <w:bCs/>
              </w:rPr>
            </w:pPr>
          </w:p>
          <w:p w14:paraId="731E1459" w14:textId="77777777" w:rsidR="005058CA" w:rsidRPr="00556F3B" w:rsidRDefault="005058CA" w:rsidP="00C51A95">
            <w:pPr>
              <w:rPr>
                <w:b/>
                <w:bCs/>
              </w:rPr>
            </w:pPr>
          </w:p>
        </w:tc>
      </w:tr>
      <w:tr w:rsidR="005058CA" w14:paraId="00931EBE" w14:textId="77777777" w:rsidTr="000671AF">
        <w:tc>
          <w:tcPr>
            <w:tcW w:w="10440" w:type="dxa"/>
          </w:tcPr>
          <w:p w14:paraId="608A837F" w14:textId="77777777" w:rsidR="005058CA" w:rsidRPr="00556F3B" w:rsidRDefault="005058CA" w:rsidP="00C51A95">
            <w:pPr>
              <w:rPr>
                <w:b/>
                <w:bCs/>
              </w:rPr>
            </w:pPr>
          </w:p>
          <w:p w14:paraId="3CE38C88" w14:textId="77777777" w:rsidR="005058CA" w:rsidRPr="00556F3B" w:rsidRDefault="005058CA" w:rsidP="00C51A95">
            <w:pPr>
              <w:rPr>
                <w:b/>
                <w:bCs/>
              </w:rPr>
            </w:pPr>
          </w:p>
        </w:tc>
      </w:tr>
      <w:tr w:rsidR="005058CA" w14:paraId="532BA3EE" w14:textId="77777777" w:rsidTr="000671AF">
        <w:tc>
          <w:tcPr>
            <w:tcW w:w="10440" w:type="dxa"/>
            <w:tcBorders>
              <w:top w:val="single" w:sz="4" w:space="0" w:color="auto"/>
              <w:bottom w:val="nil"/>
            </w:tcBorders>
          </w:tcPr>
          <w:p w14:paraId="4EB1FF2E" w14:textId="77777777" w:rsidR="005058CA" w:rsidRDefault="005058CA" w:rsidP="00C51A95"/>
          <w:p w14:paraId="1D975F31" w14:textId="03D1874D" w:rsidR="005058CA" w:rsidRDefault="005058CA" w:rsidP="00C51A95">
            <w:r>
              <w:t xml:space="preserve">List any special equipment your </w:t>
            </w:r>
            <w:r w:rsidR="000B33B7">
              <w:t>C</w:t>
            </w:r>
            <w:r>
              <w:t xml:space="preserve">amper will bring to </w:t>
            </w:r>
            <w:r w:rsidR="000B33B7">
              <w:t>C</w:t>
            </w:r>
            <w:r>
              <w:t>amp:</w:t>
            </w:r>
          </w:p>
        </w:tc>
      </w:tr>
      <w:tr w:rsidR="005058CA" w14:paraId="4EDA0596" w14:textId="77777777" w:rsidTr="000671AF">
        <w:tc>
          <w:tcPr>
            <w:tcW w:w="10440" w:type="dxa"/>
            <w:tcBorders>
              <w:top w:val="nil"/>
            </w:tcBorders>
          </w:tcPr>
          <w:p w14:paraId="4C3CC617" w14:textId="77777777" w:rsidR="005058CA" w:rsidRPr="00556F3B" w:rsidRDefault="005058CA" w:rsidP="00C51A95">
            <w:pPr>
              <w:rPr>
                <w:b/>
                <w:bCs/>
              </w:rPr>
            </w:pPr>
          </w:p>
          <w:p w14:paraId="52883805" w14:textId="44816DA4" w:rsidR="005058CA" w:rsidRPr="00556F3B" w:rsidRDefault="005058CA" w:rsidP="00C51A95">
            <w:pPr>
              <w:rPr>
                <w:b/>
                <w:bCs/>
              </w:rPr>
            </w:pPr>
          </w:p>
        </w:tc>
      </w:tr>
      <w:tr w:rsidR="005058CA" w14:paraId="1FFD89D2" w14:textId="77777777" w:rsidTr="000671AF">
        <w:tc>
          <w:tcPr>
            <w:tcW w:w="10440" w:type="dxa"/>
          </w:tcPr>
          <w:p w14:paraId="1D15294E" w14:textId="77777777" w:rsidR="005058CA" w:rsidRPr="00556F3B" w:rsidRDefault="005058CA" w:rsidP="00C51A95">
            <w:pPr>
              <w:rPr>
                <w:b/>
                <w:bCs/>
              </w:rPr>
            </w:pPr>
          </w:p>
          <w:p w14:paraId="4FDE58B2" w14:textId="77777777" w:rsidR="005058CA" w:rsidRPr="00556F3B" w:rsidRDefault="005058CA" w:rsidP="00C51A95">
            <w:pPr>
              <w:rPr>
                <w:b/>
                <w:bCs/>
              </w:rPr>
            </w:pPr>
          </w:p>
        </w:tc>
      </w:tr>
      <w:tr w:rsidR="005058CA" w14:paraId="434BCABD" w14:textId="77777777" w:rsidTr="000671AF">
        <w:tc>
          <w:tcPr>
            <w:tcW w:w="10440" w:type="dxa"/>
            <w:tcBorders>
              <w:bottom w:val="single" w:sz="4" w:space="0" w:color="auto"/>
            </w:tcBorders>
          </w:tcPr>
          <w:p w14:paraId="5C9CF901" w14:textId="77777777" w:rsidR="005058CA" w:rsidRPr="00556F3B" w:rsidRDefault="005058CA" w:rsidP="00C51A95">
            <w:pPr>
              <w:rPr>
                <w:b/>
                <w:bCs/>
              </w:rPr>
            </w:pPr>
          </w:p>
          <w:p w14:paraId="0D0992A7" w14:textId="77777777" w:rsidR="005058CA" w:rsidRPr="00556F3B" w:rsidRDefault="005058CA" w:rsidP="00C51A95">
            <w:pPr>
              <w:rPr>
                <w:b/>
                <w:bCs/>
              </w:rPr>
            </w:pPr>
          </w:p>
        </w:tc>
      </w:tr>
      <w:tr w:rsidR="005058CA" w14:paraId="609F8A2A" w14:textId="77777777" w:rsidTr="000671AF">
        <w:tc>
          <w:tcPr>
            <w:tcW w:w="10440" w:type="dxa"/>
            <w:tcBorders>
              <w:top w:val="single" w:sz="4" w:space="0" w:color="auto"/>
              <w:bottom w:val="nil"/>
            </w:tcBorders>
          </w:tcPr>
          <w:p w14:paraId="4DAD85BB" w14:textId="77777777" w:rsidR="005058CA" w:rsidRDefault="005058CA" w:rsidP="00C51A95"/>
          <w:p w14:paraId="6CE31CF6" w14:textId="57382D20" w:rsidR="005058CA" w:rsidRDefault="000671AF" w:rsidP="00C51A95">
            <w:r>
              <w:t>Does your Camper sleep through the night?   _____ YES    _____ NO</w:t>
            </w:r>
          </w:p>
          <w:p w14:paraId="6EE030D1" w14:textId="77777777" w:rsidR="000671AF" w:rsidRDefault="000671AF" w:rsidP="00C51A95"/>
          <w:p w14:paraId="14F0454E" w14:textId="2F79505A" w:rsidR="000671AF" w:rsidRDefault="000671AF" w:rsidP="00C51A95">
            <w:r>
              <w:t>Does your Camper get up and move about in the middle of the night (</w:t>
            </w:r>
            <w:proofErr w:type="spellStart"/>
            <w:r>
              <w:t>ie</w:t>
            </w:r>
            <w:proofErr w:type="spellEnd"/>
            <w:r>
              <w:t>. bathroom, drink of water) ____ YES    _____ NO</w:t>
            </w:r>
          </w:p>
        </w:tc>
      </w:tr>
      <w:tr w:rsidR="005058CA" w14:paraId="7FF24D73" w14:textId="77777777" w:rsidTr="000671AF">
        <w:tc>
          <w:tcPr>
            <w:tcW w:w="10440" w:type="dxa"/>
            <w:tcBorders>
              <w:top w:val="nil"/>
            </w:tcBorders>
          </w:tcPr>
          <w:p w14:paraId="63845C60" w14:textId="77777777" w:rsidR="00BB16C5" w:rsidRDefault="00BB16C5" w:rsidP="00C51A95"/>
          <w:p w14:paraId="67D8B706" w14:textId="77777777" w:rsidR="005058CA" w:rsidRDefault="005058CA" w:rsidP="00C51A95"/>
        </w:tc>
      </w:tr>
      <w:tr w:rsidR="00BB16C5" w14:paraId="20785C95" w14:textId="77777777" w:rsidTr="000671AF">
        <w:tc>
          <w:tcPr>
            <w:tcW w:w="10440" w:type="dxa"/>
          </w:tcPr>
          <w:p w14:paraId="0D9220AD" w14:textId="77777777" w:rsidR="00BB16C5" w:rsidRDefault="00BB16C5" w:rsidP="00C51A95"/>
          <w:p w14:paraId="12406701" w14:textId="77777777" w:rsidR="00BB16C5" w:rsidRDefault="000671AF" w:rsidP="00C51A95">
            <w:r>
              <w:t>Any other information about your Camper that will be helpful for Camp Staff:</w:t>
            </w:r>
          </w:p>
          <w:p w14:paraId="39FC55E7" w14:textId="6FC92293" w:rsidR="000671AF" w:rsidRDefault="000671AF" w:rsidP="00C51A95"/>
        </w:tc>
      </w:tr>
      <w:tr w:rsidR="000671AF" w:rsidRPr="00556F3B" w14:paraId="01163326" w14:textId="77777777" w:rsidTr="00F40F57">
        <w:tc>
          <w:tcPr>
            <w:tcW w:w="10440" w:type="dxa"/>
            <w:tcBorders>
              <w:top w:val="nil"/>
            </w:tcBorders>
          </w:tcPr>
          <w:p w14:paraId="270A70A7" w14:textId="77777777" w:rsidR="000671AF" w:rsidRPr="00556F3B" w:rsidRDefault="000671AF" w:rsidP="00F40F57">
            <w:pPr>
              <w:rPr>
                <w:b/>
                <w:bCs/>
              </w:rPr>
            </w:pPr>
          </w:p>
          <w:p w14:paraId="5690839E" w14:textId="77777777" w:rsidR="000671AF" w:rsidRPr="00556F3B" w:rsidRDefault="000671AF" w:rsidP="00F40F57">
            <w:pPr>
              <w:rPr>
                <w:b/>
                <w:bCs/>
              </w:rPr>
            </w:pPr>
          </w:p>
        </w:tc>
      </w:tr>
      <w:tr w:rsidR="000671AF" w:rsidRPr="00556F3B" w14:paraId="03ADEED5" w14:textId="77777777" w:rsidTr="00F40F57">
        <w:tc>
          <w:tcPr>
            <w:tcW w:w="10440" w:type="dxa"/>
          </w:tcPr>
          <w:p w14:paraId="4BB4D7C0" w14:textId="77777777" w:rsidR="000671AF" w:rsidRPr="00556F3B" w:rsidRDefault="000671AF" w:rsidP="00F40F57">
            <w:pPr>
              <w:rPr>
                <w:b/>
                <w:bCs/>
              </w:rPr>
            </w:pPr>
          </w:p>
          <w:p w14:paraId="73C5BB43" w14:textId="77777777" w:rsidR="000671AF" w:rsidRPr="00556F3B" w:rsidRDefault="000671AF" w:rsidP="00F40F57">
            <w:pPr>
              <w:rPr>
                <w:b/>
                <w:bCs/>
              </w:rPr>
            </w:pPr>
          </w:p>
        </w:tc>
      </w:tr>
      <w:tr w:rsidR="000671AF" w:rsidRPr="00556F3B" w14:paraId="2D77E652" w14:textId="77777777" w:rsidTr="00F40F57">
        <w:tc>
          <w:tcPr>
            <w:tcW w:w="10440" w:type="dxa"/>
            <w:tcBorders>
              <w:bottom w:val="single" w:sz="4" w:space="0" w:color="auto"/>
            </w:tcBorders>
          </w:tcPr>
          <w:p w14:paraId="42B00DA9" w14:textId="77777777" w:rsidR="000671AF" w:rsidRPr="00556F3B" w:rsidRDefault="000671AF" w:rsidP="00F40F57">
            <w:pPr>
              <w:rPr>
                <w:b/>
                <w:bCs/>
              </w:rPr>
            </w:pPr>
          </w:p>
          <w:p w14:paraId="7708F3A5" w14:textId="77777777" w:rsidR="000671AF" w:rsidRPr="00556F3B" w:rsidRDefault="000671AF" w:rsidP="00F40F57">
            <w:pPr>
              <w:rPr>
                <w:b/>
                <w:bCs/>
              </w:rPr>
            </w:pPr>
          </w:p>
        </w:tc>
      </w:tr>
      <w:tr w:rsidR="000671AF" w:rsidRPr="00556F3B" w14:paraId="79776A9F" w14:textId="77777777" w:rsidTr="00F40F57">
        <w:tc>
          <w:tcPr>
            <w:tcW w:w="10440" w:type="dxa"/>
            <w:tcBorders>
              <w:top w:val="nil"/>
            </w:tcBorders>
          </w:tcPr>
          <w:p w14:paraId="6BCBA87C" w14:textId="77777777" w:rsidR="000671AF" w:rsidRPr="00556F3B" w:rsidRDefault="000671AF" w:rsidP="00F40F57">
            <w:pPr>
              <w:rPr>
                <w:b/>
                <w:bCs/>
              </w:rPr>
            </w:pPr>
          </w:p>
          <w:p w14:paraId="7F0B8EEF" w14:textId="77777777" w:rsidR="000671AF" w:rsidRPr="00556F3B" w:rsidRDefault="000671AF" w:rsidP="00F40F57">
            <w:pPr>
              <w:rPr>
                <w:b/>
                <w:bCs/>
              </w:rPr>
            </w:pPr>
          </w:p>
        </w:tc>
      </w:tr>
      <w:tr w:rsidR="000671AF" w:rsidRPr="00556F3B" w14:paraId="495D0A4E" w14:textId="77777777" w:rsidTr="00F40F57">
        <w:tc>
          <w:tcPr>
            <w:tcW w:w="10440" w:type="dxa"/>
          </w:tcPr>
          <w:p w14:paraId="75424314" w14:textId="77777777" w:rsidR="000671AF" w:rsidRPr="00556F3B" w:rsidRDefault="000671AF" w:rsidP="00F40F57">
            <w:pPr>
              <w:rPr>
                <w:b/>
                <w:bCs/>
              </w:rPr>
            </w:pPr>
          </w:p>
          <w:p w14:paraId="0A145712" w14:textId="77777777" w:rsidR="000671AF" w:rsidRPr="00556F3B" w:rsidRDefault="000671AF" w:rsidP="00F40F57">
            <w:pPr>
              <w:rPr>
                <w:b/>
                <w:bCs/>
              </w:rPr>
            </w:pPr>
          </w:p>
        </w:tc>
      </w:tr>
      <w:tr w:rsidR="000671AF" w:rsidRPr="00556F3B" w14:paraId="0D0C39D3" w14:textId="77777777" w:rsidTr="00F40F57">
        <w:tc>
          <w:tcPr>
            <w:tcW w:w="10440" w:type="dxa"/>
            <w:tcBorders>
              <w:bottom w:val="single" w:sz="4" w:space="0" w:color="auto"/>
            </w:tcBorders>
          </w:tcPr>
          <w:p w14:paraId="11613817" w14:textId="77777777" w:rsidR="000671AF" w:rsidRPr="00556F3B" w:rsidRDefault="000671AF" w:rsidP="00F40F57">
            <w:pPr>
              <w:rPr>
                <w:b/>
                <w:bCs/>
              </w:rPr>
            </w:pPr>
          </w:p>
          <w:p w14:paraId="59B19775" w14:textId="77777777" w:rsidR="000671AF" w:rsidRPr="00556F3B" w:rsidRDefault="000671AF" w:rsidP="00F40F57">
            <w:pPr>
              <w:rPr>
                <w:b/>
                <w:bCs/>
              </w:rPr>
            </w:pPr>
          </w:p>
        </w:tc>
      </w:tr>
    </w:tbl>
    <w:p w14:paraId="72D11D97" w14:textId="77777777" w:rsidR="000671AF" w:rsidRDefault="000671AF">
      <w:r>
        <w:br w:type="page"/>
      </w:r>
    </w:p>
    <w:p w14:paraId="4C232019" w14:textId="4652DCBD" w:rsidR="00B878C0" w:rsidRPr="000B33B7" w:rsidRDefault="005856A5" w:rsidP="005856A5">
      <w:pPr>
        <w:pStyle w:val="Heading2"/>
        <w:tabs>
          <w:tab w:val="center" w:pos="5220"/>
          <w:tab w:val="left" w:pos="8750"/>
        </w:tabs>
        <w:jc w:val="left"/>
        <w:rPr>
          <w:sz w:val="24"/>
        </w:rPr>
      </w:pPr>
      <w:r>
        <w:rPr>
          <w:sz w:val="24"/>
        </w:rPr>
        <w:lastRenderedPageBreak/>
        <w:tab/>
      </w:r>
      <w:r w:rsidR="001640E0">
        <w:rPr>
          <w:sz w:val="24"/>
        </w:rPr>
        <w:t xml:space="preserve">SECTION 6:  </w:t>
      </w:r>
      <w:r w:rsidR="000671AF">
        <w:rPr>
          <w:sz w:val="24"/>
        </w:rPr>
        <w:t>S</w:t>
      </w:r>
      <w:r w:rsidR="003A79B8">
        <w:rPr>
          <w:sz w:val="24"/>
        </w:rPr>
        <w:t xml:space="preserve">hady Oaks Camp Waiver and </w:t>
      </w:r>
      <w:r w:rsidR="003A79B8" w:rsidRPr="000B33B7">
        <w:rPr>
          <w:sz w:val="24"/>
        </w:rPr>
        <w:t>Release Form</w:t>
      </w:r>
      <w:r>
        <w:rPr>
          <w:sz w:val="24"/>
        </w:rPr>
        <w:tab/>
      </w:r>
    </w:p>
    <w:p w14:paraId="3A365490" w14:textId="77777777" w:rsidR="00AB2936" w:rsidRDefault="00AB2936" w:rsidP="00C51A95">
      <w:pPr>
        <w:rPr>
          <w:i/>
          <w:sz w:val="18"/>
          <w:szCs w:val="18"/>
        </w:rPr>
      </w:pPr>
    </w:p>
    <w:p w14:paraId="0ADC1979" w14:textId="16E51E54" w:rsidR="000A74BC" w:rsidRDefault="00AB2936" w:rsidP="00C51A95">
      <w:pPr>
        <w:rPr>
          <w:b/>
          <w:bCs/>
          <w:iCs/>
          <w:sz w:val="18"/>
          <w:szCs w:val="18"/>
        </w:rPr>
      </w:pPr>
      <w:r>
        <w:rPr>
          <w:b/>
          <w:bCs/>
          <w:iCs/>
          <w:sz w:val="18"/>
          <w:szCs w:val="18"/>
        </w:rPr>
        <w:t>As a condition of participation in the Summer Camp Program at Shady Oaks Camp, this Camp Waiver and Release Form must be completed and signed by the Camper’s Parent or Legal Guardian and returned to Camp, PRIOR to a Camper being accepted for participation at Camp.</w:t>
      </w:r>
    </w:p>
    <w:p w14:paraId="6EC93981" w14:textId="38B00486" w:rsidR="00AB2936" w:rsidRDefault="00AB2936" w:rsidP="00C51A95">
      <w:pPr>
        <w:rPr>
          <w:b/>
          <w:bCs/>
          <w:iCs/>
          <w:sz w:val="18"/>
          <w:szCs w:val="18"/>
        </w:rPr>
      </w:pPr>
    </w:p>
    <w:p w14:paraId="53AA497E" w14:textId="08F1D1BB" w:rsidR="00AB2936" w:rsidRPr="00AB2936" w:rsidRDefault="00AB2936" w:rsidP="00C51A95">
      <w:pPr>
        <w:rPr>
          <w:b/>
          <w:bCs/>
          <w:iCs/>
          <w:sz w:val="18"/>
          <w:szCs w:val="18"/>
        </w:rPr>
      </w:pPr>
      <w:r>
        <w:rPr>
          <w:b/>
          <w:bCs/>
          <w:iCs/>
          <w:sz w:val="18"/>
          <w:szCs w:val="18"/>
        </w:rPr>
        <w:t>Please initial each statement below indicating your understanding and acceptance of the terms therein.</w:t>
      </w:r>
    </w:p>
    <w:p w14:paraId="38C9F8E5" w14:textId="77777777" w:rsidR="000A74BC" w:rsidRDefault="000A74BC" w:rsidP="00C51A95">
      <w:pPr>
        <w:rPr>
          <w:i/>
        </w:rPr>
      </w:pPr>
    </w:p>
    <w:p w14:paraId="375E3D09" w14:textId="57B4E6CA" w:rsidR="005D1CAE" w:rsidRDefault="00AB2936" w:rsidP="002D3A86">
      <w:pPr>
        <w:ind w:left="1440" w:hanging="1440"/>
        <w:jc w:val="both"/>
        <w:rPr>
          <w:sz w:val="18"/>
          <w:szCs w:val="18"/>
        </w:rPr>
      </w:pPr>
      <w:r>
        <w:rPr>
          <w:sz w:val="18"/>
          <w:szCs w:val="18"/>
        </w:rPr>
        <w:t>Initial:  _____</w:t>
      </w:r>
      <w:r>
        <w:rPr>
          <w:sz w:val="18"/>
          <w:szCs w:val="18"/>
        </w:rPr>
        <w:tab/>
      </w:r>
      <w:r w:rsidR="002D3A86">
        <w:rPr>
          <w:sz w:val="18"/>
          <w:szCs w:val="18"/>
        </w:rPr>
        <w:t xml:space="preserve">On behalf of my Camper, </w:t>
      </w:r>
      <w:r w:rsidR="00E3050C" w:rsidRPr="001A496A">
        <w:rPr>
          <w:sz w:val="18"/>
          <w:szCs w:val="18"/>
        </w:rPr>
        <w:t xml:space="preserve">I </w:t>
      </w:r>
      <w:r>
        <w:rPr>
          <w:sz w:val="18"/>
          <w:szCs w:val="18"/>
        </w:rPr>
        <w:t>acknowledge that a wide variety of activities will be conducted at Camp, including swimming, nature walks</w:t>
      </w:r>
      <w:r w:rsidR="002D3A86">
        <w:rPr>
          <w:sz w:val="18"/>
          <w:szCs w:val="18"/>
        </w:rPr>
        <w:t xml:space="preserve">, and off-site field trips (which may require bus transportation).  I acknowledge that some of the activities may subject my Camper to certain stresses and hazards, not all of which can be foreseen.  On behalf of my Camper, I desire and consent to my Camper taking part in all such activities, unless I have specifically indicated in writing prior to my Camper attending the Summer Camp Program.  </w:t>
      </w:r>
    </w:p>
    <w:p w14:paraId="5206B829" w14:textId="66D3E27F" w:rsidR="002D3A86" w:rsidRDefault="002D3A86" w:rsidP="002D3A86">
      <w:pPr>
        <w:ind w:left="1440" w:hanging="1440"/>
        <w:jc w:val="both"/>
        <w:rPr>
          <w:sz w:val="18"/>
          <w:szCs w:val="18"/>
        </w:rPr>
      </w:pPr>
    </w:p>
    <w:p w14:paraId="69A507AA" w14:textId="136CDC31" w:rsidR="002D3A86" w:rsidRDefault="002D3A86" w:rsidP="00372AFA">
      <w:pPr>
        <w:ind w:left="1440" w:hanging="1440"/>
        <w:jc w:val="both"/>
        <w:rPr>
          <w:sz w:val="18"/>
          <w:szCs w:val="18"/>
        </w:rPr>
      </w:pPr>
      <w:r>
        <w:rPr>
          <w:sz w:val="18"/>
          <w:szCs w:val="18"/>
        </w:rPr>
        <w:t>Initial:  _____</w:t>
      </w:r>
      <w:r>
        <w:rPr>
          <w:sz w:val="18"/>
          <w:szCs w:val="18"/>
        </w:rPr>
        <w:tab/>
        <w:t>I acknowledge and assume all risks incident to the nature of the activities to conducted at Camp and I agree that neither Shady Oaks Camp for People with Disabilities, nor any of its employees, volunteers, representatives, Directors or Officers shall be held responsible for any damages or injuries resulting to my Camper as a participant in the Summer Camp Program.</w:t>
      </w:r>
      <w:r w:rsidR="00372AFA" w:rsidRPr="00372AFA">
        <w:rPr>
          <w:sz w:val="18"/>
          <w:szCs w:val="18"/>
        </w:rPr>
        <w:t xml:space="preserve"> </w:t>
      </w:r>
    </w:p>
    <w:p w14:paraId="0406CF44" w14:textId="144A2737" w:rsidR="002D3A86" w:rsidRDefault="002D3A86" w:rsidP="002D3A86">
      <w:pPr>
        <w:ind w:left="1440" w:hanging="1440"/>
        <w:jc w:val="both"/>
        <w:rPr>
          <w:sz w:val="18"/>
          <w:szCs w:val="18"/>
        </w:rPr>
      </w:pPr>
    </w:p>
    <w:p w14:paraId="55891A49" w14:textId="5750F321" w:rsidR="00372AFA" w:rsidRDefault="002D3A86" w:rsidP="00372AFA">
      <w:pPr>
        <w:ind w:left="1440" w:hanging="1440"/>
        <w:jc w:val="both"/>
        <w:rPr>
          <w:sz w:val="18"/>
          <w:szCs w:val="18"/>
        </w:rPr>
      </w:pPr>
      <w:r>
        <w:rPr>
          <w:sz w:val="18"/>
          <w:szCs w:val="18"/>
        </w:rPr>
        <w:t>Initial:  ____</w:t>
      </w:r>
      <w:r w:rsidR="009D1958">
        <w:rPr>
          <w:sz w:val="18"/>
          <w:szCs w:val="18"/>
        </w:rPr>
        <w:t>_</w:t>
      </w:r>
      <w:r w:rsidR="009D1958">
        <w:rPr>
          <w:sz w:val="18"/>
          <w:szCs w:val="18"/>
        </w:rPr>
        <w:tab/>
        <w:t>I hereby grant permission for my Camper to attend all Summer Camp Program field trips and consent to the use by Camp of third-party transportation services to transport my Camper to and from such field trip locations.</w:t>
      </w:r>
    </w:p>
    <w:p w14:paraId="56B630C2" w14:textId="26795F2A" w:rsidR="009D1958" w:rsidRDefault="009D1958" w:rsidP="002D3A86">
      <w:pPr>
        <w:ind w:left="1440" w:hanging="1440"/>
        <w:jc w:val="both"/>
        <w:rPr>
          <w:sz w:val="18"/>
          <w:szCs w:val="18"/>
        </w:rPr>
      </w:pPr>
    </w:p>
    <w:p w14:paraId="5054FAE5" w14:textId="73CF36E6" w:rsidR="001A496A" w:rsidRPr="001A496A" w:rsidRDefault="009D1958" w:rsidP="009D1958">
      <w:pPr>
        <w:ind w:left="1440" w:hanging="1440"/>
        <w:jc w:val="both"/>
        <w:rPr>
          <w:sz w:val="18"/>
          <w:szCs w:val="18"/>
        </w:rPr>
      </w:pPr>
      <w:r>
        <w:rPr>
          <w:sz w:val="18"/>
          <w:szCs w:val="18"/>
        </w:rPr>
        <w:t>Initial:  _____</w:t>
      </w:r>
      <w:r>
        <w:rPr>
          <w:sz w:val="18"/>
          <w:szCs w:val="18"/>
        </w:rPr>
        <w:tab/>
      </w:r>
      <w:r w:rsidR="000A74BC" w:rsidRPr="001A496A">
        <w:rPr>
          <w:sz w:val="18"/>
          <w:szCs w:val="18"/>
        </w:rPr>
        <w:t>I</w:t>
      </w:r>
      <w:r>
        <w:rPr>
          <w:sz w:val="18"/>
          <w:szCs w:val="18"/>
        </w:rPr>
        <w:t xml:space="preserve"> hereby</w:t>
      </w:r>
      <w:r w:rsidR="000A74BC" w:rsidRPr="001A496A">
        <w:rPr>
          <w:sz w:val="18"/>
          <w:szCs w:val="18"/>
        </w:rPr>
        <w:t xml:space="preserve"> grant permission for </w:t>
      </w:r>
      <w:r>
        <w:rPr>
          <w:sz w:val="18"/>
          <w:szCs w:val="18"/>
        </w:rPr>
        <w:t xml:space="preserve">Camp </w:t>
      </w:r>
      <w:r w:rsidR="000A74BC" w:rsidRPr="001A496A">
        <w:rPr>
          <w:sz w:val="18"/>
          <w:szCs w:val="18"/>
        </w:rPr>
        <w:t xml:space="preserve">Medical </w:t>
      </w:r>
      <w:r>
        <w:rPr>
          <w:sz w:val="18"/>
          <w:szCs w:val="18"/>
        </w:rPr>
        <w:t>S</w:t>
      </w:r>
      <w:r w:rsidR="000A74BC" w:rsidRPr="001A496A">
        <w:rPr>
          <w:sz w:val="18"/>
          <w:szCs w:val="18"/>
        </w:rPr>
        <w:t xml:space="preserve">taff to administer medical attention in case of need, including admission to the hospital for care should this be necessary. It is understood that I am responsible for any such medical or hospital expenses that </w:t>
      </w:r>
      <w:r>
        <w:rPr>
          <w:sz w:val="18"/>
          <w:szCs w:val="18"/>
        </w:rPr>
        <w:t>may be</w:t>
      </w:r>
      <w:r w:rsidR="000A74BC" w:rsidRPr="001A496A">
        <w:rPr>
          <w:sz w:val="18"/>
          <w:szCs w:val="18"/>
        </w:rPr>
        <w:t xml:space="preserve"> incur</w:t>
      </w:r>
      <w:r>
        <w:rPr>
          <w:sz w:val="18"/>
          <w:szCs w:val="18"/>
        </w:rPr>
        <w:t>red as a result of my Camper’s illness or injury while my Camper is participating in Camp’s Summer Camp Program.  In furtherance of same, I agree to provide Camp with a current copy of my Camper’s insurance card to be maintained in my Camper’s Participant File.</w:t>
      </w:r>
    </w:p>
    <w:p w14:paraId="37657EE3" w14:textId="77777777" w:rsidR="009D1958" w:rsidRDefault="009D1958" w:rsidP="009D1958">
      <w:pPr>
        <w:rPr>
          <w:sz w:val="18"/>
          <w:szCs w:val="18"/>
        </w:rPr>
      </w:pPr>
    </w:p>
    <w:p w14:paraId="71A1DCA0" w14:textId="26E20D96" w:rsidR="000A74BC" w:rsidRPr="001A496A" w:rsidRDefault="000A74BC" w:rsidP="009D1958">
      <w:pPr>
        <w:ind w:left="1440" w:hanging="1440"/>
        <w:jc w:val="both"/>
        <w:rPr>
          <w:sz w:val="18"/>
          <w:szCs w:val="18"/>
        </w:rPr>
      </w:pPr>
      <w:r w:rsidRPr="001A496A">
        <w:rPr>
          <w:sz w:val="18"/>
          <w:szCs w:val="18"/>
        </w:rPr>
        <w:t>Initial ______</w:t>
      </w:r>
      <w:r w:rsidR="009D1958">
        <w:rPr>
          <w:sz w:val="18"/>
          <w:szCs w:val="18"/>
        </w:rPr>
        <w:tab/>
        <w:t xml:space="preserve">I have been advised by Camp that Camp currently uses </w:t>
      </w:r>
      <w:r w:rsidR="00847181" w:rsidRPr="001A496A">
        <w:rPr>
          <w:sz w:val="18"/>
          <w:szCs w:val="18"/>
        </w:rPr>
        <w:t xml:space="preserve">Silver Cross Hospital </w:t>
      </w:r>
      <w:r w:rsidRPr="001A496A">
        <w:rPr>
          <w:sz w:val="18"/>
          <w:szCs w:val="18"/>
        </w:rPr>
        <w:t xml:space="preserve">in </w:t>
      </w:r>
      <w:r w:rsidR="00557854">
        <w:rPr>
          <w:sz w:val="18"/>
          <w:szCs w:val="18"/>
        </w:rPr>
        <w:t xml:space="preserve">New Lenox, Illinois </w:t>
      </w:r>
      <w:r w:rsidR="009D1958">
        <w:rPr>
          <w:sz w:val="18"/>
          <w:szCs w:val="18"/>
        </w:rPr>
        <w:t xml:space="preserve">and its affiliated clinics and providers for </w:t>
      </w:r>
      <w:r w:rsidR="002D1B82">
        <w:rPr>
          <w:sz w:val="18"/>
          <w:szCs w:val="18"/>
        </w:rPr>
        <w:t xml:space="preserve">emergency </w:t>
      </w:r>
      <w:r w:rsidR="009D1958">
        <w:rPr>
          <w:sz w:val="18"/>
          <w:szCs w:val="18"/>
        </w:rPr>
        <w:t>medical treatment</w:t>
      </w:r>
      <w:r w:rsidRPr="001A496A">
        <w:rPr>
          <w:sz w:val="18"/>
          <w:szCs w:val="18"/>
        </w:rPr>
        <w:t xml:space="preserve">. </w:t>
      </w:r>
      <w:r w:rsidR="009D1958">
        <w:rPr>
          <w:sz w:val="18"/>
          <w:szCs w:val="18"/>
        </w:rPr>
        <w:t xml:space="preserve">I acknowledge that it is my responsibility to confirm that Silver Cross Hospital is an in-network provider under any </w:t>
      </w:r>
      <w:r w:rsidR="002D1B82">
        <w:rPr>
          <w:sz w:val="18"/>
          <w:szCs w:val="18"/>
        </w:rPr>
        <w:t>health insurance policy covering my Camper and that I am personally liable for all costs incurred in treating my Camper. Should a medical emergency occur involving my Camper, I acknowledge and agree that my C</w:t>
      </w:r>
      <w:r w:rsidRPr="001A496A">
        <w:rPr>
          <w:sz w:val="18"/>
          <w:szCs w:val="18"/>
        </w:rPr>
        <w:t xml:space="preserve">amper will be transported to Sliver Cross Hospital in </w:t>
      </w:r>
      <w:r w:rsidR="002D1B82">
        <w:rPr>
          <w:sz w:val="18"/>
          <w:szCs w:val="18"/>
        </w:rPr>
        <w:t>New Lenox, Illinois and that either I, or one of the Emergency Contacts listed in my Camper’s Application paperwork, is required to meet Camp Representatives and my Camper at the hospital</w:t>
      </w:r>
      <w:r w:rsidRPr="001A496A">
        <w:rPr>
          <w:sz w:val="18"/>
          <w:szCs w:val="18"/>
        </w:rPr>
        <w:t>.</w:t>
      </w:r>
    </w:p>
    <w:p w14:paraId="4C41BC3F" w14:textId="77777777" w:rsidR="002D1B82" w:rsidRDefault="002D1B82" w:rsidP="002D1B82">
      <w:pPr>
        <w:ind w:left="1440" w:hanging="1440"/>
        <w:jc w:val="both"/>
        <w:rPr>
          <w:sz w:val="18"/>
          <w:szCs w:val="18"/>
        </w:rPr>
      </w:pPr>
    </w:p>
    <w:p w14:paraId="49CB17B7" w14:textId="77777777" w:rsidR="00372AFA" w:rsidRDefault="002D1B82" w:rsidP="00372AFA">
      <w:pPr>
        <w:ind w:left="1440" w:hanging="1440"/>
        <w:jc w:val="both"/>
        <w:rPr>
          <w:sz w:val="18"/>
          <w:szCs w:val="18"/>
        </w:rPr>
      </w:pPr>
      <w:r w:rsidRPr="001A496A">
        <w:rPr>
          <w:sz w:val="18"/>
          <w:szCs w:val="18"/>
        </w:rPr>
        <w:t>Initial ______</w:t>
      </w:r>
      <w:r>
        <w:rPr>
          <w:sz w:val="18"/>
          <w:szCs w:val="18"/>
        </w:rPr>
        <w:tab/>
      </w:r>
      <w:r w:rsidR="000A74BC" w:rsidRPr="001A496A">
        <w:rPr>
          <w:sz w:val="18"/>
          <w:szCs w:val="18"/>
        </w:rPr>
        <w:t>I</w:t>
      </w:r>
      <w:r>
        <w:rPr>
          <w:sz w:val="18"/>
          <w:szCs w:val="18"/>
        </w:rPr>
        <w:t xml:space="preserve"> acknowledge and agree that the Executive Director has the sole and absolute </w:t>
      </w:r>
      <w:r w:rsidR="000A74BC" w:rsidRPr="001A496A">
        <w:rPr>
          <w:sz w:val="18"/>
          <w:szCs w:val="18"/>
        </w:rPr>
        <w:t xml:space="preserve">discretion </w:t>
      </w:r>
      <w:r>
        <w:rPr>
          <w:sz w:val="18"/>
          <w:szCs w:val="18"/>
        </w:rPr>
        <w:t>to deny admittance to Camp to any Camper who arrives for his/her Camp Session with an existing illness,</w:t>
      </w:r>
      <w:r w:rsidR="000A74BC" w:rsidRPr="001A496A">
        <w:rPr>
          <w:sz w:val="18"/>
          <w:szCs w:val="18"/>
        </w:rPr>
        <w:t xml:space="preserve"> bedsores, or injur</w:t>
      </w:r>
      <w:r>
        <w:rPr>
          <w:sz w:val="18"/>
          <w:szCs w:val="18"/>
        </w:rPr>
        <w:t>y</w:t>
      </w:r>
      <w:r w:rsidR="000A74BC" w:rsidRPr="001A496A">
        <w:rPr>
          <w:sz w:val="18"/>
          <w:szCs w:val="18"/>
        </w:rPr>
        <w:t>.</w:t>
      </w:r>
      <w:r>
        <w:rPr>
          <w:sz w:val="18"/>
          <w:szCs w:val="18"/>
        </w:rPr>
        <w:t xml:space="preserve">  To the extent that my Camper is accepted for admittance to his/her Camp Session with an existing illness, bedsore, or other injury, I hereby authorize Camp to take photographs of the bedsore or other injury to be maintained in my Camper’s Participant File.</w:t>
      </w:r>
      <w:r w:rsidR="00372AFA" w:rsidRPr="00372AFA">
        <w:rPr>
          <w:sz w:val="18"/>
          <w:szCs w:val="18"/>
        </w:rPr>
        <w:t xml:space="preserve"> </w:t>
      </w:r>
    </w:p>
    <w:p w14:paraId="7E1586DE" w14:textId="77777777" w:rsidR="00372AFA" w:rsidRDefault="00372AFA" w:rsidP="00372AFA">
      <w:pPr>
        <w:ind w:left="1440" w:hanging="1440"/>
        <w:jc w:val="both"/>
        <w:rPr>
          <w:sz w:val="18"/>
          <w:szCs w:val="18"/>
        </w:rPr>
      </w:pPr>
    </w:p>
    <w:p w14:paraId="5921C4B4" w14:textId="2EE93EAC" w:rsidR="00372AFA" w:rsidRPr="001A496A" w:rsidRDefault="00372AFA" w:rsidP="00372AFA">
      <w:pPr>
        <w:ind w:left="1440" w:hanging="1440"/>
        <w:jc w:val="both"/>
        <w:rPr>
          <w:sz w:val="18"/>
          <w:szCs w:val="18"/>
        </w:rPr>
      </w:pPr>
      <w:r>
        <w:rPr>
          <w:sz w:val="18"/>
          <w:szCs w:val="18"/>
        </w:rPr>
        <w:t>Initial ______</w:t>
      </w:r>
      <w:r>
        <w:rPr>
          <w:sz w:val="18"/>
          <w:szCs w:val="18"/>
        </w:rPr>
        <w:tab/>
      </w:r>
      <w:r w:rsidRPr="001A496A">
        <w:rPr>
          <w:sz w:val="18"/>
          <w:szCs w:val="18"/>
        </w:rPr>
        <w:t xml:space="preserve">I agree to disclose any accident, illness, or surgery </w:t>
      </w:r>
      <w:r>
        <w:rPr>
          <w:sz w:val="18"/>
          <w:szCs w:val="18"/>
        </w:rPr>
        <w:t xml:space="preserve">that my Camper has experienced or undergone </w:t>
      </w:r>
      <w:r w:rsidRPr="001A496A">
        <w:rPr>
          <w:sz w:val="18"/>
          <w:szCs w:val="18"/>
        </w:rPr>
        <w:t xml:space="preserve">to the </w:t>
      </w:r>
      <w:r>
        <w:rPr>
          <w:sz w:val="18"/>
          <w:szCs w:val="18"/>
        </w:rPr>
        <w:t>Executive</w:t>
      </w:r>
      <w:r w:rsidRPr="001A496A">
        <w:rPr>
          <w:sz w:val="18"/>
          <w:szCs w:val="18"/>
        </w:rPr>
        <w:t xml:space="preserve"> </w:t>
      </w:r>
      <w:r>
        <w:rPr>
          <w:sz w:val="18"/>
          <w:szCs w:val="18"/>
        </w:rPr>
        <w:t>D</w:t>
      </w:r>
      <w:r w:rsidRPr="001A496A">
        <w:rPr>
          <w:sz w:val="18"/>
          <w:szCs w:val="18"/>
        </w:rPr>
        <w:t>irector and</w:t>
      </w:r>
      <w:r>
        <w:rPr>
          <w:sz w:val="18"/>
          <w:szCs w:val="18"/>
        </w:rPr>
        <w:t xml:space="preserve"> the Medical Staff</w:t>
      </w:r>
      <w:r w:rsidRPr="001A496A">
        <w:rPr>
          <w:sz w:val="18"/>
          <w:szCs w:val="18"/>
        </w:rPr>
        <w:t xml:space="preserve"> before and after </w:t>
      </w:r>
      <w:r>
        <w:rPr>
          <w:sz w:val="18"/>
          <w:szCs w:val="18"/>
        </w:rPr>
        <w:t>this A</w:t>
      </w:r>
      <w:r w:rsidRPr="001A496A">
        <w:rPr>
          <w:sz w:val="18"/>
          <w:szCs w:val="18"/>
        </w:rPr>
        <w:t xml:space="preserve">pplication has been completed prior to my </w:t>
      </w:r>
      <w:r>
        <w:rPr>
          <w:sz w:val="18"/>
          <w:szCs w:val="18"/>
        </w:rPr>
        <w:t xml:space="preserve">Camper </w:t>
      </w:r>
      <w:r w:rsidRPr="001A496A">
        <w:rPr>
          <w:sz w:val="18"/>
          <w:szCs w:val="18"/>
        </w:rPr>
        <w:t xml:space="preserve">attending </w:t>
      </w:r>
      <w:r>
        <w:rPr>
          <w:sz w:val="18"/>
          <w:szCs w:val="18"/>
        </w:rPr>
        <w:t>C</w:t>
      </w:r>
      <w:r w:rsidRPr="001A496A">
        <w:rPr>
          <w:sz w:val="18"/>
          <w:szCs w:val="18"/>
        </w:rPr>
        <w:t xml:space="preserve">amp. In </w:t>
      </w:r>
      <w:r>
        <w:rPr>
          <w:sz w:val="18"/>
          <w:szCs w:val="18"/>
        </w:rPr>
        <w:t xml:space="preserve">furtherance of my assumption of risk stated above, </w:t>
      </w:r>
      <w:r w:rsidRPr="001A496A">
        <w:rPr>
          <w:sz w:val="18"/>
          <w:szCs w:val="18"/>
        </w:rPr>
        <w:t xml:space="preserve">I agree to hold </w:t>
      </w:r>
      <w:r>
        <w:rPr>
          <w:sz w:val="18"/>
          <w:szCs w:val="18"/>
        </w:rPr>
        <w:t>Shady Oaks Camp for People</w:t>
      </w:r>
      <w:r w:rsidR="008749FE">
        <w:rPr>
          <w:sz w:val="18"/>
          <w:szCs w:val="18"/>
        </w:rPr>
        <w:t xml:space="preserve"> with Disabilities</w:t>
      </w:r>
      <w:r>
        <w:rPr>
          <w:sz w:val="18"/>
          <w:szCs w:val="18"/>
        </w:rPr>
        <w:t xml:space="preserve">, its employees, volunteers, </w:t>
      </w:r>
      <w:r w:rsidR="00557854">
        <w:rPr>
          <w:sz w:val="18"/>
          <w:szCs w:val="18"/>
        </w:rPr>
        <w:t>and representatives</w:t>
      </w:r>
      <w:r>
        <w:rPr>
          <w:sz w:val="18"/>
          <w:szCs w:val="18"/>
        </w:rPr>
        <w:t xml:space="preserve">, Directors or Officers </w:t>
      </w:r>
      <w:r w:rsidRPr="001A496A">
        <w:rPr>
          <w:sz w:val="18"/>
          <w:szCs w:val="18"/>
        </w:rPr>
        <w:t xml:space="preserve">harmless </w:t>
      </w:r>
      <w:r>
        <w:rPr>
          <w:sz w:val="18"/>
          <w:szCs w:val="18"/>
        </w:rPr>
        <w:t>for any</w:t>
      </w:r>
      <w:r w:rsidRPr="001A496A">
        <w:rPr>
          <w:sz w:val="18"/>
          <w:szCs w:val="18"/>
        </w:rPr>
        <w:t xml:space="preserve"> complications arising from said accident, illness or surgery. </w:t>
      </w:r>
    </w:p>
    <w:p w14:paraId="32529985" w14:textId="7F8424D3" w:rsidR="002D1B82" w:rsidRDefault="002D1B82" w:rsidP="002D1B82">
      <w:pPr>
        <w:ind w:left="1440" w:hanging="1440"/>
        <w:jc w:val="both"/>
      </w:pPr>
    </w:p>
    <w:p w14:paraId="78E7D449" w14:textId="77777777" w:rsidR="002D1B82" w:rsidRDefault="002D1B82" w:rsidP="002D1B82">
      <w:pPr>
        <w:ind w:left="1440" w:hanging="1440"/>
        <w:jc w:val="both"/>
      </w:pPr>
    </w:p>
    <w:p w14:paraId="5DEB92E7" w14:textId="7936CE4A" w:rsidR="000A74BC" w:rsidRPr="002D1B82" w:rsidRDefault="000A74BC" w:rsidP="002D1B82">
      <w:pPr>
        <w:ind w:left="1440" w:hanging="1440"/>
        <w:jc w:val="both"/>
      </w:pPr>
      <w:r w:rsidRPr="001A496A">
        <w:rPr>
          <w:sz w:val="18"/>
          <w:szCs w:val="18"/>
        </w:rPr>
        <w:t>Initial ______</w:t>
      </w:r>
      <w:r w:rsidR="002D1B82">
        <w:rPr>
          <w:sz w:val="18"/>
          <w:szCs w:val="18"/>
        </w:rPr>
        <w:tab/>
      </w:r>
      <w:r w:rsidR="00372AFA">
        <w:rPr>
          <w:sz w:val="18"/>
          <w:szCs w:val="18"/>
        </w:rPr>
        <w:t>I hereby consent to the use of any film/photographs/videos taken during the Summer Camp Program that includes my Camper’s likeness, whether for advertising, social media, promotion, and/or publicity purposes by Camp and hereby waive all claims for compensation of any sort for such use.</w:t>
      </w:r>
    </w:p>
    <w:p w14:paraId="316F8A4D" w14:textId="77777777" w:rsidR="00F60291" w:rsidRDefault="00F60291" w:rsidP="000A74BC">
      <w:pPr>
        <w:jc w:val="both"/>
      </w:pPr>
    </w:p>
    <w:p w14:paraId="2052B341" w14:textId="5EF392F5" w:rsidR="008749FE" w:rsidRDefault="00372AFA" w:rsidP="008749FE">
      <w:pPr>
        <w:ind w:left="1440" w:hanging="1440"/>
        <w:jc w:val="both"/>
        <w:rPr>
          <w:sz w:val="18"/>
          <w:szCs w:val="18"/>
        </w:rPr>
      </w:pPr>
      <w:r w:rsidRPr="008749FE">
        <w:rPr>
          <w:sz w:val="18"/>
          <w:szCs w:val="18"/>
        </w:rPr>
        <w:t>Initial _____</w:t>
      </w:r>
      <w:r w:rsidRPr="008749FE">
        <w:rPr>
          <w:sz w:val="18"/>
          <w:szCs w:val="18"/>
        </w:rPr>
        <w:tab/>
        <w:t xml:space="preserve">I </w:t>
      </w:r>
      <w:r w:rsidR="008749FE" w:rsidRPr="008749FE">
        <w:rPr>
          <w:sz w:val="18"/>
          <w:szCs w:val="18"/>
        </w:rPr>
        <w:t xml:space="preserve">understand and agree that neither </w:t>
      </w:r>
      <w:r w:rsidR="008749FE">
        <w:rPr>
          <w:sz w:val="18"/>
          <w:szCs w:val="18"/>
        </w:rPr>
        <w:t xml:space="preserve">Shady Oaks Camp for People with Disabilities, nor its employees, volunteers, representatives, Directors or Officers are responsible for any loss or damage to the personal property and possessions of my </w:t>
      </w:r>
      <w:proofErr w:type="gramStart"/>
      <w:r w:rsidR="008749FE">
        <w:rPr>
          <w:sz w:val="18"/>
          <w:szCs w:val="18"/>
        </w:rPr>
        <w:t>Camper</w:t>
      </w:r>
      <w:proofErr w:type="gramEnd"/>
      <w:r w:rsidR="008749FE">
        <w:rPr>
          <w:sz w:val="18"/>
          <w:szCs w:val="18"/>
        </w:rPr>
        <w:t xml:space="preserve"> and I have been specifically advised NOT to send anything of value with my Camper to Camp.  Further, I have been advised that c</w:t>
      </w:r>
      <w:r w:rsidR="008749FE" w:rsidRPr="001A496A">
        <w:rPr>
          <w:sz w:val="18"/>
          <w:szCs w:val="18"/>
        </w:rPr>
        <w:t xml:space="preserve">ell phones, tablets, video game systems, </w:t>
      </w:r>
      <w:r w:rsidR="008749FE">
        <w:rPr>
          <w:sz w:val="18"/>
          <w:szCs w:val="18"/>
        </w:rPr>
        <w:t>and/</w:t>
      </w:r>
      <w:r w:rsidR="008749FE" w:rsidRPr="001A496A">
        <w:rPr>
          <w:sz w:val="18"/>
          <w:szCs w:val="18"/>
        </w:rPr>
        <w:t xml:space="preserve">or other electronics are not allowed during </w:t>
      </w:r>
      <w:r w:rsidR="008749FE">
        <w:rPr>
          <w:sz w:val="18"/>
          <w:szCs w:val="18"/>
        </w:rPr>
        <w:t>C</w:t>
      </w:r>
      <w:r w:rsidR="008749FE" w:rsidRPr="001A496A">
        <w:rPr>
          <w:sz w:val="18"/>
          <w:szCs w:val="18"/>
        </w:rPr>
        <w:t>amp activity time unless otherwise approved by</w:t>
      </w:r>
      <w:r w:rsidR="008749FE">
        <w:rPr>
          <w:sz w:val="18"/>
          <w:szCs w:val="18"/>
        </w:rPr>
        <w:t xml:space="preserve"> the Executive</w:t>
      </w:r>
      <w:r w:rsidR="008749FE" w:rsidRPr="001A496A">
        <w:rPr>
          <w:sz w:val="18"/>
          <w:szCs w:val="18"/>
        </w:rPr>
        <w:t xml:space="preserve"> Director</w:t>
      </w:r>
      <w:r w:rsidR="008749FE">
        <w:rPr>
          <w:sz w:val="18"/>
          <w:szCs w:val="18"/>
        </w:rPr>
        <w:t xml:space="preserve"> in writing, in advance, and that these</w:t>
      </w:r>
      <w:r w:rsidR="008749FE" w:rsidRPr="001A496A">
        <w:rPr>
          <w:sz w:val="18"/>
          <w:szCs w:val="18"/>
        </w:rPr>
        <w:t xml:space="preserve"> items </w:t>
      </w:r>
      <w:r w:rsidR="008749FE">
        <w:rPr>
          <w:sz w:val="18"/>
          <w:szCs w:val="18"/>
        </w:rPr>
        <w:t xml:space="preserve">may only </w:t>
      </w:r>
      <w:r w:rsidR="008749FE" w:rsidRPr="001A496A">
        <w:rPr>
          <w:sz w:val="18"/>
          <w:szCs w:val="18"/>
        </w:rPr>
        <w:t>be used during break time or other approved times.</w:t>
      </w:r>
    </w:p>
    <w:p w14:paraId="469C534A" w14:textId="77777777" w:rsidR="008749FE" w:rsidRDefault="008749FE" w:rsidP="008749FE">
      <w:pPr>
        <w:ind w:left="1440" w:hanging="1440"/>
        <w:jc w:val="both"/>
        <w:rPr>
          <w:sz w:val="18"/>
          <w:szCs w:val="18"/>
        </w:rPr>
      </w:pPr>
    </w:p>
    <w:p w14:paraId="1F197268" w14:textId="6389CD88" w:rsidR="005D1CAE" w:rsidRPr="008749FE" w:rsidRDefault="008749FE" w:rsidP="008749FE">
      <w:pPr>
        <w:ind w:left="1440" w:hanging="1440"/>
        <w:jc w:val="both"/>
        <w:rPr>
          <w:sz w:val="18"/>
          <w:szCs w:val="18"/>
        </w:rPr>
      </w:pPr>
      <w:r>
        <w:rPr>
          <w:sz w:val="18"/>
          <w:szCs w:val="18"/>
        </w:rPr>
        <w:t>Initial _____</w:t>
      </w:r>
      <w:r>
        <w:rPr>
          <w:sz w:val="18"/>
          <w:szCs w:val="18"/>
        </w:rPr>
        <w:tab/>
        <w:t>I understand and agree that if my Camper is unable to attend his/her paid Camp Session, or if my Camper must leave Camp prior to the end of his/her paid Camp Session, NO REFUND OR FUTURE CREDIT WILL BE GIVEN.</w:t>
      </w:r>
    </w:p>
    <w:p w14:paraId="3CB4B834" w14:textId="77777777" w:rsidR="008749FE" w:rsidRDefault="008749FE" w:rsidP="000569A4">
      <w:pPr>
        <w:rPr>
          <w:sz w:val="18"/>
          <w:szCs w:val="18"/>
        </w:rPr>
      </w:pPr>
    </w:p>
    <w:p w14:paraId="601BBF56" w14:textId="77777777" w:rsidR="008749FE" w:rsidRDefault="008749FE" w:rsidP="000569A4">
      <w:pPr>
        <w:rPr>
          <w:sz w:val="18"/>
          <w:szCs w:val="18"/>
        </w:rPr>
      </w:pPr>
    </w:p>
    <w:p w14:paraId="5B753E1B" w14:textId="77777777" w:rsidR="000671AF" w:rsidRDefault="000671AF" w:rsidP="008749FE">
      <w:pPr>
        <w:ind w:left="1440" w:hanging="1440"/>
        <w:jc w:val="both"/>
        <w:rPr>
          <w:sz w:val="18"/>
          <w:szCs w:val="18"/>
        </w:rPr>
      </w:pPr>
    </w:p>
    <w:p w14:paraId="13794134" w14:textId="77777777" w:rsidR="000671AF" w:rsidRDefault="000671AF" w:rsidP="008749FE">
      <w:pPr>
        <w:ind w:left="1440" w:hanging="1440"/>
        <w:jc w:val="both"/>
        <w:rPr>
          <w:sz w:val="18"/>
          <w:szCs w:val="18"/>
        </w:rPr>
      </w:pPr>
    </w:p>
    <w:p w14:paraId="5C8E95E3" w14:textId="3BDC74CA" w:rsidR="006630A9" w:rsidRDefault="008749FE" w:rsidP="008749FE">
      <w:pPr>
        <w:ind w:left="1440" w:hanging="1440"/>
        <w:jc w:val="both"/>
        <w:rPr>
          <w:sz w:val="18"/>
          <w:szCs w:val="18"/>
        </w:rPr>
      </w:pPr>
      <w:proofErr w:type="gramStart"/>
      <w:r>
        <w:rPr>
          <w:sz w:val="18"/>
          <w:szCs w:val="18"/>
        </w:rPr>
        <w:t>Initial  _</w:t>
      </w:r>
      <w:proofErr w:type="gramEnd"/>
      <w:r>
        <w:rPr>
          <w:sz w:val="18"/>
          <w:szCs w:val="18"/>
        </w:rPr>
        <w:t>____</w:t>
      </w:r>
      <w:r>
        <w:rPr>
          <w:sz w:val="18"/>
          <w:szCs w:val="18"/>
        </w:rPr>
        <w:tab/>
      </w:r>
      <w:r w:rsidR="000569A4" w:rsidRPr="001A496A">
        <w:rPr>
          <w:sz w:val="18"/>
          <w:szCs w:val="18"/>
        </w:rPr>
        <w:t xml:space="preserve">I </w:t>
      </w:r>
      <w:r>
        <w:rPr>
          <w:sz w:val="18"/>
          <w:szCs w:val="18"/>
        </w:rPr>
        <w:t xml:space="preserve">specifically represent and warrant to Shady Oaks Camp for People with Disabilities and to its employees, volunteers, representatives, Directors and Officers that my Camper </w:t>
      </w:r>
      <w:r w:rsidR="000569A4" w:rsidRPr="001A496A">
        <w:rPr>
          <w:sz w:val="18"/>
          <w:szCs w:val="18"/>
        </w:rPr>
        <w:t>is</w:t>
      </w:r>
      <w:r w:rsidR="000569A4" w:rsidRPr="001A496A">
        <w:rPr>
          <w:b/>
          <w:sz w:val="18"/>
          <w:szCs w:val="18"/>
        </w:rPr>
        <w:t xml:space="preserve"> </w:t>
      </w:r>
      <w:r>
        <w:rPr>
          <w:b/>
          <w:sz w:val="18"/>
          <w:szCs w:val="18"/>
        </w:rPr>
        <w:t>NOT</w:t>
      </w:r>
      <w:r w:rsidR="000569A4" w:rsidRPr="001A496A">
        <w:rPr>
          <w:sz w:val="18"/>
          <w:szCs w:val="18"/>
        </w:rPr>
        <w:t xml:space="preserve"> aggressive</w:t>
      </w:r>
      <w:r>
        <w:rPr>
          <w:sz w:val="18"/>
          <w:szCs w:val="18"/>
        </w:rPr>
        <w:t xml:space="preserve"> </w:t>
      </w:r>
      <w:r w:rsidR="000569A4" w:rsidRPr="001A496A">
        <w:rPr>
          <w:sz w:val="18"/>
          <w:szCs w:val="18"/>
        </w:rPr>
        <w:t xml:space="preserve"> or violent</w:t>
      </w:r>
      <w:r>
        <w:rPr>
          <w:sz w:val="18"/>
          <w:szCs w:val="18"/>
        </w:rPr>
        <w:t xml:space="preserve"> and that he/she does not pose a threat or danger</w:t>
      </w:r>
      <w:r w:rsidR="000569A4" w:rsidRPr="001A496A">
        <w:rPr>
          <w:sz w:val="18"/>
          <w:szCs w:val="18"/>
        </w:rPr>
        <w:t xml:space="preserve"> to </w:t>
      </w:r>
      <w:r>
        <w:rPr>
          <w:sz w:val="18"/>
          <w:szCs w:val="18"/>
        </w:rPr>
        <w:t>him/herself</w:t>
      </w:r>
      <w:r w:rsidR="000569A4" w:rsidRPr="001A496A">
        <w:rPr>
          <w:sz w:val="18"/>
          <w:szCs w:val="18"/>
        </w:rPr>
        <w:t xml:space="preserve"> or others. </w:t>
      </w:r>
      <w:r>
        <w:rPr>
          <w:sz w:val="18"/>
          <w:szCs w:val="18"/>
        </w:rPr>
        <w:t xml:space="preserve">I understand that if my Camper </w:t>
      </w:r>
      <w:r w:rsidR="000569A4" w:rsidRPr="001A496A">
        <w:rPr>
          <w:sz w:val="18"/>
          <w:szCs w:val="18"/>
        </w:rPr>
        <w:t xml:space="preserve">hits, kicks, punches, throws items, or in any way endangers </w:t>
      </w:r>
      <w:r>
        <w:rPr>
          <w:sz w:val="18"/>
          <w:szCs w:val="18"/>
        </w:rPr>
        <w:t>his/herself</w:t>
      </w:r>
      <w:r w:rsidR="000569A4" w:rsidRPr="001A496A">
        <w:rPr>
          <w:sz w:val="18"/>
          <w:szCs w:val="18"/>
        </w:rPr>
        <w:t xml:space="preserve"> or others while at </w:t>
      </w:r>
      <w:r>
        <w:rPr>
          <w:sz w:val="18"/>
          <w:szCs w:val="18"/>
        </w:rPr>
        <w:t>C</w:t>
      </w:r>
      <w:r w:rsidR="000569A4" w:rsidRPr="001A496A">
        <w:rPr>
          <w:sz w:val="18"/>
          <w:szCs w:val="18"/>
        </w:rPr>
        <w:t>amp</w:t>
      </w:r>
      <w:r>
        <w:rPr>
          <w:sz w:val="18"/>
          <w:szCs w:val="18"/>
        </w:rPr>
        <w:t>, or is deemed unmanageable by the Executive Director in his sole and absolute discretion, my Camper will</w:t>
      </w:r>
      <w:r w:rsidR="000569A4" w:rsidRPr="001A496A">
        <w:rPr>
          <w:sz w:val="18"/>
          <w:szCs w:val="18"/>
        </w:rPr>
        <w:t xml:space="preserve"> </w:t>
      </w:r>
      <w:r w:rsidR="006630A9">
        <w:rPr>
          <w:sz w:val="18"/>
          <w:szCs w:val="18"/>
        </w:rPr>
        <w:t>be required to leave Camp i</w:t>
      </w:r>
      <w:r w:rsidR="000569A4" w:rsidRPr="001A496A">
        <w:rPr>
          <w:sz w:val="18"/>
          <w:szCs w:val="18"/>
        </w:rPr>
        <w:t xml:space="preserve">mmediately </w:t>
      </w:r>
      <w:r w:rsidR="006630A9">
        <w:rPr>
          <w:sz w:val="18"/>
          <w:szCs w:val="18"/>
        </w:rPr>
        <w:t xml:space="preserve">and I agree to pick up my Camper upon notice from Camp of his/her expulsion.  If my Camper is expelled from Camp, I </w:t>
      </w:r>
      <w:proofErr w:type="gramStart"/>
      <w:r w:rsidR="006630A9">
        <w:rPr>
          <w:sz w:val="18"/>
          <w:szCs w:val="18"/>
        </w:rPr>
        <w:t>understanding</w:t>
      </w:r>
      <w:proofErr w:type="gramEnd"/>
      <w:r w:rsidR="006630A9">
        <w:rPr>
          <w:sz w:val="18"/>
          <w:szCs w:val="18"/>
        </w:rPr>
        <w:t xml:space="preserve"> and acknowledge the no refund will be given.</w:t>
      </w:r>
    </w:p>
    <w:p w14:paraId="0E851CCA" w14:textId="77777777" w:rsidR="006630A9" w:rsidRDefault="006630A9" w:rsidP="008749FE">
      <w:pPr>
        <w:ind w:left="1440" w:hanging="1440"/>
        <w:jc w:val="both"/>
        <w:rPr>
          <w:sz w:val="18"/>
          <w:szCs w:val="18"/>
        </w:rPr>
      </w:pPr>
    </w:p>
    <w:p w14:paraId="35A61CA4" w14:textId="16463E54" w:rsidR="006630A9" w:rsidRDefault="006630A9" w:rsidP="006630A9">
      <w:pPr>
        <w:jc w:val="both"/>
        <w:rPr>
          <w:sz w:val="18"/>
          <w:szCs w:val="18"/>
        </w:rPr>
      </w:pPr>
      <w:r>
        <w:rPr>
          <w:sz w:val="18"/>
          <w:szCs w:val="18"/>
        </w:rPr>
        <w:t xml:space="preserve">By signing below, I represent and warrant that I have read and fully understand the Camp Program details, the Application and all forms related thereto, that any questions or concerns that I may have or had have been answered to my satisfaction, that all information provided in this Application, </w:t>
      </w:r>
      <w:r w:rsidR="001640E0">
        <w:rPr>
          <w:sz w:val="18"/>
          <w:szCs w:val="18"/>
        </w:rPr>
        <w:t>the</w:t>
      </w:r>
      <w:r>
        <w:rPr>
          <w:sz w:val="18"/>
          <w:szCs w:val="18"/>
        </w:rPr>
        <w:t xml:space="preserve"> </w:t>
      </w:r>
      <w:r w:rsidR="001640E0">
        <w:rPr>
          <w:sz w:val="18"/>
          <w:szCs w:val="18"/>
        </w:rPr>
        <w:t>H</w:t>
      </w:r>
      <w:r>
        <w:rPr>
          <w:sz w:val="18"/>
          <w:szCs w:val="18"/>
        </w:rPr>
        <w:t xml:space="preserve">ealth </w:t>
      </w:r>
      <w:r w:rsidR="001640E0">
        <w:rPr>
          <w:sz w:val="18"/>
          <w:szCs w:val="18"/>
        </w:rPr>
        <w:t>History F</w:t>
      </w:r>
      <w:r>
        <w:rPr>
          <w:sz w:val="18"/>
          <w:szCs w:val="18"/>
        </w:rPr>
        <w:t xml:space="preserve">orm, </w:t>
      </w:r>
      <w:r w:rsidR="001640E0">
        <w:rPr>
          <w:sz w:val="18"/>
          <w:szCs w:val="18"/>
        </w:rPr>
        <w:t xml:space="preserve">and the Camper Care Sheet </w:t>
      </w:r>
      <w:r>
        <w:rPr>
          <w:sz w:val="18"/>
          <w:szCs w:val="18"/>
        </w:rPr>
        <w:t xml:space="preserve">is true, complete and accurate, and that Shady Oaks Camp for People with Disabilities and its employees, volunteers, representatives, Directors and Officers have the full right and authority to rely on the information provided.  I understand that Shady Oaks Camp for People with Disabilities reserves the right to reject any inaccurate or incomplete Application and deny admittance to the applicable Camper.  </w:t>
      </w:r>
    </w:p>
    <w:p w14:paraId="2B3AD836" w14:textId="77777777" w:rsidR="006630A9" w:rsidRDefault="006630A9" w:rsidP="008749FE">
      <w:pPr>
        <w:ind w:left="1440" w:hanging="1440"/>
        <w:jc w:val="both"/>
        <w:rPr>
          <w:sz w:val="18"/>
          <w:szCs w:val="18"/>
        </w:rPr>
      </w:pPr>
    </w:p>
    <w:p w14:paraId="0E0A8024" w14:textId="77777777" w:rsidR="00973F43" w:rsidRDefault="00973F43" w:rsidP="006630A9">
      <w:pPr>
        <w:jc w:val="center"/>
      </w:pPr>
    </w:p>
    <w:p w14:paraId="659EE14B" w14:textId="15777AEC" w:rsidR="00440C66" w:rsidRDefault="005D1CAE" w:rsidP="00FD1610">
      <w:pPr>
        <w:jc w:val="both"/>
        <w:rPr>
          <w:sz w:val="18"/>
          <w:szCs w:val="18"/>
        </w:rPr>
      </w:pPr>
      <w:r w:rsidRPr="001A496A">
        <w:rPr>
          <w:sz w:val="18"/>
          <w:szCs w:val="18"/>
        </w:rPr>
        <w:t xml:space="preserve">Signature of Parent / Guardian </w:t>
      </w:r>
      <w:r w:rsidR="00440C66" w:rsidRPr="001A496A">
        <w:rPr>
          <w:sz w:val="18"/>
          <w:szCs w:val="18"/>
        </w:rPr>
        <w:t>____________________________________________________</w:t>
      </w:r>
    </w:p>
    <w:p w14:paraId="23B361A4" w14:textId="33B58302" w:rsidR="006630A9" w:rsidRDefault="006630A9" w:rsidP="00FD1610">
      <w:pPr>
        <w:jc w:val="both"/>
        <w:rPr>
          <w:sz w:val="18"/>
          <w:szCs w:val="18"/>
        </w:rPr>
      </w:pPr>
    </w:p>
    <w:p w14:paraId="556FA091" w14:textId="24F35224" w:rsidR="006630A9" w:rsidRDefault="006630A9" w:rsidP="00FD1610">
      <w:pPr>
        <w:jc w:val="both"/>
        <w:rPr>
          <w:sz w:val="18"/>
          <w:szCs w:val="18"/>
        </w:rPr>
      </w:pPr>
      <w:r>
        <w:rPr>
          <w:sz w:val="18"/>
          <w:szCs w:val="18"/>
        </w:rPr>
        <w:t>Date:  _____________________________________</w:t>
      </w:r>
    </w:p>
    <w:p w14:paraId="65DA1028" w14:textId="556A4965" w:rsidR="003E041D" w:rsidRPr="003A79B8" w:rsidRDefault="003E041D" w:rsidP="003A79B8">
      <w:pPr>
        <w:rPr>
          <w:sz w:val="28"/>
          <w:szCs w:val="28"/>
        </w:rPr>
      </w:pPr>
    </w:p>
    <w:sectPr w:rsidR="003E041D" w:rsidRPr="003A79B8" w:rsidSect="008E0A6A">
      <w:headerReference w:type="default" r:id="rId16"/>
      <w:pgSz w:w="12240" w:h="15840"/>
      <w:pgMar w:top="810" w:right="36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604E" w14:textId="77777777" w:rsidR="009A3E09" w:rsidRDefault="009A3E09" w:rsidP="00E1077B">
      <w:r>
        <w:separator/>
      </w:r>
    </w:p>
  </w:endnote>
  <w:endnote w:type="continuationSeparator" w:id="0">
    <w:p w14:paraId="65DBDF66" w14:textId="77777777" w:rsidR="009A3E09" w:rsidRDefault="009A3E09" w:rsidP="00E1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D233" w14:textId="77777777" w:rsidR="00A0289D" w:rsidRDefault="00A02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049D" w14:textId="77777777" w:rsidR="00F21D51" w:rsidRDefault="00000000">
    <w:pPr>
      <w:pStyle w:val="Footer"/>
      <w:jc w:val="center"/>
    </w:pPr>
    <w:sdt>
      <w:sdtPr>
        <w:id w:val="29631626"/>
        <w:docPartObj>
          <w:docPartGallery w:val="Page Numbers (Bottom of Page)"/>
          <w:docPartUnique/>
        </w:docPartObj>
      </w:sdtPr>
      <w:sdtContent>
        <w:r w:rsidR="003A221B">
          <w:fldChar w:fldCharType="begin"/>
        </w:r>
        <w:r w:rsidR="003A221B">
          <w:instrText xml:space="preserve"> PAGE   \* MERGEFORMAT </w:instrText>
        </w:r>
        <w:r w:rsidR="003A221B">
          <w:fldChar w:fldCharType="separate"/>
        </w:r>
        <w:r w:rsidR="00557854">
          <w:rPr>
            <w:noProof/>
          </w:rPr>
          <w:t>1</w:t>
        </w:r>
        <w:r w:rsidR="003A221B">
          <w:rPr>
            <w:noProof/>
          </w:rPr>
          <w:fldChar w:fldCharType="end"/>
        </w:r>
      </w:sdtContent>
    </w:sdt>
  </w:p>
  <w:p w14:paraId="145A3F72" w14:textId="59D14A1F" w:rsidR="00E43C57" w:rsidRDefault="00F21D51" w:rsidP="00F21D51">
    <w:pPr>
      <w:pStyle w:val="Footer"/>
    </w:pPr>
    <w:r>
      <w:rPr>
        <w:sz w:val="18"/>
      </w:rPr>
      <w:fldChar w:fldCharType="begin"/>
    </w:r>
    <w:r>
      <w:rPr>
        <w:sz w:val="18"/>
      </w:rPr>
      <w:instrText xml:space="preserve"> </w:instrText>
    </w:r>
    <w:r w:rsidRPr="00F21D51">
      <w:rPr>
        <w:sz w:val="18"/>
      </w:rPr>
      <w:instrText>IF "</w:instrText>
    </w:r>
    <w:r w:rsidRPr="00F21D51">
      <w:rPr>
        <w:sz w:val="18"/>
      </w:rPr>
      <w:fldChar w:fldCharType="begin"/>
    </w:r>
    <w:r w:rsidRPr="00F21D51">
      <w:rPr>
        <w:sz w:val="18"/>
      </w:rPr>
      <w:instrText xml:space="preserve"> DOCVARIABLE "SWDocIDLocation" </w:instrText>
    </w:r>
    <w:r w:rsidRPr="00F21D51">
      <w:rPr>
        <w:sz w:val="18"/>
      </w:rPr>
      <w:fldChar w:fldCharType="separate"/>
    </w:r>
    <w:r w:rsidR="00DA5BE5">
      <w:rPr>
        <w:sz w:val="18"/>
      </w:rPr>
      <w:instrText>1</w:instrText>
    </w:r>
    <w:r w:rsidRPr="00F21D51">
      <w:rPr>
        <w:sz w:val="18"/>
      </w:rPr>
      <w:fldChar w:fldCharType="end"/>
    </w:r>
    <w:r w:rsidRPr="00F21D51">
      <w:rPr>
        <w:sz w:val="18"/>
      </w:rPr>
      <w:instrText>" = "1" "</w:instrText>
    </w:r>
    <w:r w:rsidRPr="00F21D51">
      <w:rPr>
        <w:sz w:val="18"/>
      </w:rPr>
      <w:fldChar w:fldCharType="begin"/>
    </w:r>
    <w:r w:rsidRPr="00F21D51">
      <w:rPr>
        <w:sz w:val="18"/>
      </w:rPr>
      <w:instrText xml:space="preserve"> DOCPROPERTY "SWDocID" </w:instrText>
    </w:r>
    <w:r w:rsidRPr="00F21D51">
      <w:rPr>
        <w:sz w:val="18"/>
      </w:rPr>
      <w:fldChar w:fldCharType="separate"/>
    </w:r>
    <w:r w:rsidR="00DA5BE5">
      <w:rPr>
        <w:sz w:val="18"/>
      </w:rPr>
      <w:instrText>4857-6767-6698.1</w:instrText>
    </w:r>
    <w:r w:rsidRPr="00F21D51">
      <w:rPr>
        <w:sz w:val="18"/>
      </w:rPr>
      <w:fldChar w:fldCharType="end"/>
    </w:r>
    <w:r w:rsidRPr="00F21D51">
      <w:rPr>
        <w:sz w:val="18"/>
      </w:rPr>
      <w:instrText>" ""</w:instrText>
    </w:r>
    <w:r>
      <w:rPr>
        <w:sz w:val="18"/>
      </w:rPr>
      <w:instrText xml:space="preserve"> </w:instrText>
    </w:r>
    <w:r>
      <w:rPr>
        <w:sz w:val="18"/>
      </w:rPr>
      <w:fldChar w:fldCharType="separate"/>
    </w:r>
    <w:r w:rsidR="00DA5BE5">
      <w:rPr>
        <w:noProof/>
        <w:sz w:val="18"/>
      </w:rPr>
      <w:t>4857-6767-6698.1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D508" w14:textId="77777777" w:rsidR="00A0289D" w:rsidRDefault="00A02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A6AB" w14:textId="77777777" w:rsidR="009A3E09" w:rsidRDefault="009A3E09" w:rsidP="00E1077B">
      <w:r>
        <w:separator/>
      </w:r>
    </w:p>
  </w:footnote>
  <w:footnote w:type="continuationSeparator" w:id="0">
    <w:p w14:paraId="27539AA2" w14:textId="77777777" w:rsidR="009A3E09" w:rsidRDefault="009A3E09" w:rsidP="00E10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D6AE" w14:textId="77777777" w:rsidR="00A0289D" w:rsidRDefault="00A02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F210" w14:textId="77777777" w:rsidR="00A0289D" w:rsidRDefault="00A02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89D2" w14:textId="77777777" w:rsidR="00A0289D" w:rsidRDefault="00A028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2C6E" w14:textId="77777777" w:rsidR="008E0A6A" w:rsidRDefault="008E0A6A" w:rsidP="008E0A6A">
    <w:pPr>
      <w:pStyle w:val="Header"/>
      <w:jc w:val="right"/>
    </w:pPr>
    <w:r>
      <w:t>Camper Name:   ______________________________, ________________________</w:t>
    </w:r>
  </w:p>
  <w:p w14:paraId="60653385" w14:textId="1D44703B" w:rsidR="008E0A6A" w:rsidRDefault="008E0A6A" w:rsidP="008E0A6A">
    <w:pPr>
      <w:pStyle w:val="Header"/>
      <w:tabs>
        <w:tab w:val="clear" w:pos="4680"/>
        <w:tab w:val="clear" w:pos="9360"/>
        <w:tab w:val="center" w:pos="5130"/>
      </w:tabs>
      <w:rPr>
        <w:sz w:val="16"/>
        <w:szCs w:val="16"/>
      </w:rPr>
    </w:pPr>
    <w:r>
      <w:rPr>
        <w:sz w:val="16"/>
        <w:szCs w:val="16"/>
      </w:rPr>
      <w:tab/>
    </w:r>
    <w:r w:rsidRPr="008E0A6A">
      <w:rPr>
        <w:sz w:val="16"/>
        <w:szCs w:val="16"/>
      </w:rPr>
      <w:t>Last Name</w:t>
    </w:r>
    <w:r>
      <w:rPr>
        <w:sz w:val="16"/>
        <w:szCs w:val="16"/>
      </w:rPr>
      <w:t xml:space="preserve"> </w:t>
    </w:r>
    <w:r>
      <w:rPr>
        <w:sz w:val="16"/>
        <w:szCs w:val="16"/>
      </w:rPr>
      <w:tab/>
    </w:r>
    <w:r>
      <w:rPr>
        <w:sz w:val="16"/>
        <w:szCs w:val="16"/>
      </w:rPr>
      <w:tab/>
    </w:r>
    <w:r>
      <w:rPr>
        <w:sz w:val="16"/>
        <w:szCs w:val="16"/>
      </w:rPr>
      <w:tab/>
    </w:r>
    <w:r>
      <w:rPr>
        <w:sz w:val="16"/>
        <w:szCs w:val="16"/>
      </w:rPr>
      <w:tab/>
      <w:t>First Name</w:t>
    </w:r>
  </w:p>
  <w:p w14:paraId="659239C9" w14:textId="77777777" w:rsidR="005856A5" w:rsidRDefault="005856A5" w:rsidP="008E0A6A">
    <w:pPr>
      <w:pStyle w:val="Header"/>
      <w:tabs>
        <w:tab w:val="clear" w:pos="4680"/>
        <w:tab w:val="clear" w:pos="9360"/>
        <w:tab w:val="center" w:pos="513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529610303">
    <w:abstractNumId w:val="9"/>
  </w:num>
  <w:num w:numId="2" w16cid:durableId="1124159469">
    <w:abstractNumId w:val="7"/>
  </w:num>
  <w:num w:numId="3" w16cid:durableId="1601793450">
    <w:abstractNumId w:val="6"/>
  </w:num>
  <w:num w:numId="4" w16cid:durableId="612321362">
    <w:abstractNumId w:val="5"/>
  </w:num>
  <w:num w:numId="5" w16cid:durableId="1251617767">
    <w:abstractNumId w:val="4"/>
  </w:num>
  <w:num w:numId="6" w16cid:durableId="978614385">
    <w:abstractNumId w:val="8"/>
  </w:num>
  <w:num w:numId="7" w16cid:durableId="926035950">
    <w:abstractNumId w:val="3"/>
  </w:num>
  <w:num w:numId="8" w16cid:durableId="1978606420">
    <w:abstractNumId w:val="2"/>
  </w:num>
  <w:num w:numId="9" w16cid:durableId="1903716765">
    <w:abstractNumId w:val="1"/>
  </w:num>
  <w:num w:numId="10" w16cid:durableId="1762801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SWDocIDLayout" w:val="10007"/>
    <w:docVar w:name="SWDocIDLocation" w:val="1"/>
  </w:docVars>
  <w:rsids>
    <w:rsidRoot w:val="009B1096"/>
    <w:rsid w:val="00003716"/>
    <w:rsid w:val="00021F48"/>
    <w:rsid w:val="00050F9B"/>
    <w:rsid w:val="000569A4"/>
    <w:rsid w:val="000572AF"/>
    <w:rsid w:val="00060226"/>
    <w:rsid w:val="0006619C"/>
    <w:rsid w:val="000671AF"/>
    <w:rsid w:val="00067B45"/>
    <w:rsid w:val="000A74BC"/>
    <w:rsid w:val="000B33B7"/>
    <w:rsid w:val="000E4939"/>
    <w:rsid w:val="001065ED"/>
    <w:rsid w:val="00130FA5"/>
    <w:rsid w:val="001340DA"/>
    <w:rsid w:val="001640E0"/>
    <w:rsid w:val="00184E8D"/>
    <w:rsid w:val="001853E9"/>
    <w:rsid w:val="001A496A"/>
    <w:rsid w:val="001B7D74"/>
    <w:rsid w:val="001C154C"/>
    <w:rsid w:val="001C60FB"/>
    <w:rsid w:val="001F09A7"/>
    <w:rsid w:val="00225A93"/>
    <w:rsid w:val="00240DCE"/>
    <w:rsid w:val="00242811"/>
    <w:rsid w:val="00267B48"/>
    <w:rsid w:val="0027671E"/>
    <w:rsid w:val="00281819"/>
    <w:rsid w:val="002926BF"/>
    <w:rsid w:val="002A2A5F"/>
    <w:rsid w:val="002A4053"/>
    <w:rsid w:val="002D1B82"/>
    <w:rsid w:val="002D3A86"/>
    <w:rsid w:val="002F154A"/>
    <w:rsid w:val="002F30B6"/>
    <w:rsid w:val="00346771"/>
    <w:rsid w:val="00372AFA"/>
    <w:rsid w:val="003A221B"/>
    <w:rsid w:val="003A4F2B"/>
    <w:rsid w:val="003A79B8"/>
    <w:rsid w:val="003B0DBC"/>
    <w:rsid w:val="003C4706"/>
    <w:rsid w:val="003E041D"/>
    <w:rsid w:val="00440C66"/>
    <w:rsid w:val="00452ADC"/>
    <w:rsid w:val="00496ABE"/>
    <w:rsid w:val="004E1B58"/>
    <w:rsid w:val="004E6447"/>
    <w:rsid w:val="004F2655"/>
    <w:rsid w:val="005058CA"/>
    <w:rsid w:val="00534365"/>
    <w:rsid w:val="00556F3B"/>
    <w:rsid w:val="00557854"/>
    <w:rsid w:val="005856A5"/>
    <w:rsid w:val="005D1CAE"/>
    <w:rsid w:val="005E5F45"/>
    <w:rsid w:val="005E6C87"/>
    <w:rsid w:val="00631D32"/>
    <w:rsid w:val="006630A9"/>
    <w:rsid w:val="00667C75"/>
    <w:rsid w:val="006E6641"/>
    <w:rsid w:val="007044FE"/>
    <w:rsid w:val="007126AD"/>
    <w:rsid w:val="00715F6E"/>
    <w:rsid w:val="007B469A"/>
    <w:rsid w:val="00804CAC"/>
    <w:rsid w:val="00847181"/>
    <w:rsid w:val="008508DD"/>
    <w:rsid w:val="0085371C"/>
    <w:rsid w:val="0086167B"/>
    <w:rsid w:val="008749FE"/>
    <w:rsid w:val="00877D52"/>
    <w:rsid w:val="008966DB"/>
    <w:rsid w:val="008B6EA7"/>
    <w:rsid w:val="008D39D4"/>
    <w:rsid w:val="008D62DF"/>
    <w:rsid w:val="008E0A6A"/>
    <w:rsid w:val="008E5D88"/>
    <w:rsid w:val="00973F43"/>
    <w:rsid w:val="00982F68"/>
    <w:rsid w:val="009A310E"/>
    <w:rsid w:val="009A3E09"/>
    <w:rsid w:val="009B1096"/>
    <w:rsid w:val="009D1958"/>
    <w:rsid w:val="009E5928"/>
    <w:rsid w:val="00A0289D"/>
    <w:rsid w:val="00A076F2"/>
    <w:rsid w:val="00A771D9"/>
    <w:rsid w:val="00A8644B"/>
    <w:rsid w:val="00AA0F96"/>
    <w:rsid w:val="00AA63F2"/>
    <w:rsid w:val="00AB2936"/>
    <w:rsid w:val="00AB412F"/>
    <w:rsid w:val="00AC3234"/>
    <w:rsid w:val="00AD1024"/>
    <w:rsid w:val="00B013BE"/>
    <w:rsid w:val="00B0295F"/>
    <w:rsid w:val="00B0589B"/>
    <w:rsid w:val="00B33E0C"/>
    <w:rsid w:val="00B72E7D"/>
    <w:rsid w:val="00B84BA6"/>
    <w:rsid w:val="00B86495"/>
    <w:rsid w:val="00B878C0"/>
    <w:rsid w:val="00B94711"/>
    <w:rsid w:val="00BA768C"/>
    <w:rsid w:val="00BB16C5"/>
    <w:rsid w:val="00BF72FB"/>
    <w:rsid w:val="00C13F2A"/>
    <w:rsid w:val="00C51A95"/>
    <w:rsid w:val="00C53A53"/>
    <w:rsid w:val="00C91B32"/>
    <w:rsid w:val="00C929A8"/>
    <w:rsid w:val="00CA73BB"/>
    <w:rsid w:val="00CD4F0F"/>
    <w:rsid w:val="00CD7018"/>
    <w:rsid w:val="00D06AC9"/>
    <w:rsid w:val="00D83BF2"/>
    <w:rsid w:val="00D879C5"/>
    <w:rsid w:val="00DA5BE5"/>
    <w:rsid w:val="00DC787D"/>
    <w:rsid w:val="00E1077B"/>
    <w:rsid w:val="00E3050C"/>
    <w:rsid w:val="00E43965"/>
    <w:rsid w:val="00E43C57"/>
    <w:rsid w:val="00EA34D7"/>
    <w:rsid w:val="00EA4FB5"/>
    <w:rsid w:val="00ED37BF"/>
    <w:rsid w:val="00F21D51"/>
    <w:rsid w:val="00F24B9C"/>
    <w:rsid w:val="00F60291"/>
    <w:rsid w:val="00F67202"/>
    <w:rsid w:val="00F85BC4"/>
    <w:rsid w:val="00F92024"/>
    <w:rsid w:val="00F929FD"/>
    <w:rsid w:val="00FA46EF"/>
    <w:rsid w:val="00FD1610"/>
    <w:rsid w:val="00FD7AA1"/>
    <w:rsid w:val="00FF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9F730"/>
  <w15:docId w15:val="{E7601AD3-AF11-4716-9B7F-5E51669F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Title">
    <w:name w:val="Title"/>
    <w:basedOn w:val="Normal"/>
    <w:link w:val="TitleChar"/>
    <w:qFormat/>
    <w:rsid w:val="00452ADC"/>
    <w:pPr>
      <w:spacing w:line="360" w:lineRule="auto"/>
      <w:jc w:val="center"/>
    </w:pPr>
    <w:rPr>
      <w:rFonts w:ascii="Arial" w:hAnsi="Arial" w:cs="Arial"/>
      <w:b/>
      <w:bCs/>
      <w:sz w:val="32"/>
      <w:u w:val="single"/>
    </w:rPr>
  </w:style>
  <w:style w:type="character" w:customStyle="1" w:styleId="TitleChar">
    <w:name w:val="Title Char"/>
    <w:basedOn w:val="DefaultParagraphFont"/>
    <w:link w:val="Title"/>
    <w:rsid w:val="00452ADC"/>
    <w:rPr>
      <w:rFonts w:ascii="Arial" w:hAnsi="Arial" w:cs="Arial"/>
      <w:b/>
      <w:bCs/>
      <w:sz w:val="32"/>
      <w:szCs w:val="24"/>
      <w:u w:val="single"/>
    </w:rPr>
  </w:style>
  <w:style w:type="paragraph" w:customStyle="1" w:styleId="Style">
    <w:name w:val="Style"/>
    <w:rsid w:val="00EA34D7"/>
    <w:pPr>
      <w:widowControl w:val="0"/>
      <w:autoSpaceDE w:val="0"/>
      <w:autoSpaceDN w:val="0"/>
      <w:adjustRightInd w:val="0"/>
    </w:pPr>
    <w:rPr>
      <w:rFonts w:ascii="Arial" w:eastAsiaTheme="minorEastAsia" w:hAnsi="Arial" w:cs="Arial"/>
      <w:sz w:val="24"/>
      <w:szCs w:val="24"/>
    </w:rPr>
  </w:style>
  <w:style w:type="paragraph" w:styleId="NormalWeb">
    <w:name w:val="Normal (Web)"/>
    <w:basedOn w:val="Normal"/>
    <w:uiPriority w:val="99"/>
    <w:semiHidden/>
    <w:unhideWhenUsed/>
    <w:rsid w:val="000572A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7774">
      <w:bodyDiv w:val="1"/>
      <w:marLeft w:val="0"/>
      <w:marRight w:val="0"/>
      <w:marTop w:val="0"/>
      <w:marBottom w:val="0"/>
      <w:divBdr>
        <w:top w:val="none" w:sz="0" w:space="0" w:color="auto"/>
        <w:left w:val="none" w:sz="0" w:space="0" w:color="auto"/>
        <w:bottom w:val="none" w:sz="0" w:space="0" w:color="auto"/>
        <w:right w:val="none" w:sz="0" w:space="0" w:color="auto"/>
      </w:divBdr>
      <w:divsChild>
        <w:div w:id="2052656064">
          <w:marLeft w:val="0"/>
          <w:marRight w:val="0"/>
          <w:marTop w:val="0"/>
          <w:marBottom w:val="0"/>
          <w:divBdr>
            <w:top w:val="none" w:sz="0" w:space="0" w:color="auto"/>
            <w:left w:val="none" w:sz="0" w:space="0" w:color="auto"/>
            <w:bottom w:val="none" w:sz="0" w:space="0" w:color="auto"/>
            <w:right w:val="none" w:sz="0" w:space="0" w:color="auto"/>
          </w:divBdr>
        </w:div>
        <w:div w:id="1540052045">
          <w:marLeft w:val="0"/>
          <w:marRight w:val="0"/>
          <w:marTop w:val="0"/>
          <w:marBottom w:val="0"/>
          <w:divBdr>
            <w:top w:val="none" w:sz="0" w:space="0" w:color="auto"/>
            <w:left w:val="none" w:sz="0" w:space="0" w:color="auto"/>
            <w:bottom w:val="none" w:sz="0" w:space="0" w:color="auto"/>
            <w:right w:val="none" w:sz="0" w:space="0" w:color="auto"/>
          </w:divBdr>
        </w:div>
        <w:div w:id="798915010">
          <w:marLeft w:val="0"/>
          <w:marRight w:val="0"/>
          <w:marTop w:val="0"/>
          <w:marBottom w:val="0"/>
          <w:divBdr>
            <w:top w:val="none" w:sz="0" w:space="0" w:color="auto"/>
            <w:left w:val="none" w:sz="0" w:space="0" w:color="auto"/>
            <w:bottom w:val="none" w:sz="0" w:space="0" w:color="auto"/>
            <w:right w:val="none" w:sz="0" w:space="0" w:color="auto"/>
          </w:divBdr>
        </w:div>
        <w:div w:id="591621613">
          <w:marLeft w:val="0"/>
          <w:marRight w:val="0"/>
          <w:marTop w:val="0"/>
          <w:marBottom w:val="0"/>
          <w:divBdr>
            <w:top w:val="none" w:sz="0" w:space="0" w:color="auto"/>
            <w:left w:val="none" w:sz="0" w:space="0" w:color="auto"/>
            <w:bottom w:val="none" w:sz="0" w:space="0" w:color="auto"/>
            <w:right w:val="none" w:sz="0" w:space="0" w:color="auto"/>
          </w:divBdr>
        </w:div>
        <w:div w:id="1158889462">
          <w:marLeft w:val="0"/>
          <w:marRight w:val="0"/>
          <w:marTop w:val="0"/>
          <w:marBottom w:val="0"/>
          <w:divBdr>
            <w:top w:val="none" w:sz="0" w:space="0" w:color="auto"/>
            <w:left w:val="none" w:sz="0" w:space="0" w:color="auto"/>
            <w:bottom w:val="none" w:sz="0" w:space="0" w:color="auto"/>
            <w:right w:val="none" w:sz="0" w:space="0" w:color="auto"/>
          </w:divBdr>
        </w:div>
        <w:div w:id="1382557259">
          <w:marLeft w:val="0"/>
          <w:marRight w:val="0"/>
          <w:marTop w:val="0"/>
          <w:marBottom w:val="0"/>
          <w:divBdr>
            <w:top w:val="none" w:sz="0" w:space="0" w:color="auto"/>
            <w:left w:val="none" w:sz="0" w:space="0" w:color="auto"/>
            <w:bottom w:val="none" w:sz="0" w:space="0" w:color="auto"/>
            <w:right w:val="none" w:sz="0" w:space="0" w:color="auto"/>
          </w:divBdr>
        </w:div>
        <w:div w:id="741410995">
          <w:marLeft w:val="0"/>
          <w:marRight w:val="0"/>
          <w:marTop w:val="0"/>
          <w:marBottom w:val="0"/>
          <w:divBdr>
            <w:top w:val="none" w:sz="0" w:space="0" w:color="auto"/>
            <w:left w:val="none" w:sz="0" w:space="0" w:color="auto"/>
            <w:bottom w:val="none" w:sz="0" w:space="0" w:color="auto"/>
            <w:right w:val="none" w:sz="0" w:space="0" w:color="auto"/>
          </w:divBdr>
        </w:div>
        <w:div w:id="992375314">
          <w:marLeft w:val="0"/>
          <w:marRight w:val="0"/>
          <w:marTop w:val="0"/>
          <w:marBottom w:val="0"/>
          <w:divBdr>
            <w:top w:val="none" w:sz="0" w:space="0" w:color="auto"/>
            <w:left w:val="none" w:sz="0" w:space="0" w:color="auto"/>
            <w:bottom w:val="none" w:sz="0" w:space="0" w:color="auto"/>
            <w:right w:val="none" w:sz="0" w:space="0" w:color="auto"/>
          </w:divBdr>
        </w:div>
        <w:div w:id="1132331860">
          <w:marLeft w:val="0"/>
          <w:marRight w:val="0"/>
          <w:marTop w:val="0"/>
          <w:marBottom w:val="0"/>
          <w:divBdr>
            <w:top w:val="none" w:sz="0" w:space="0" w:color="auto"/>
            <w:left w:val="none" w:sz="0" w:space="0" w:color="auto"/>
            <w:bottom w:val="none" w:sz="0" w:space="0" w:color="auto"/>
            <w:right w:val="none" w:sz="0" w:space="0" w:color="auto"/>
          </w:divBdr>
        </w:div>
        <w:div w:id="730232975">
          <w:marLeft w:val="0"/>
          <w:marRight w:val="0"/>
          <w:marTop w:val="0"/>
          <w:marBottom w:val="0"/>
          <w:divBdr>
            <w:top w:val="none" w:sz="0" w:space="0" w:color="auto"/>
            <w:left w:val="none" w:sz="0" w:space="0" w:color="auto"/>
            <w:bottom w:val="none" w:sz="0" w:space="0" w:color="auto"/>
            <w:right w:val="none" w:sz="0" w:space="0" w:color="auto"/>
          </w:divBdr>
        </w:div>
        <w:div w:id="638002754">
          <w:marLeft w:val="0"/>
          <w:marRight w:val="0"/>
          <w:marTop w:val="0"/>
          <w:marBottom w:val="0"/>
          <w:divBdr>
            <w:top w:val="none" w:sz="0" w:space="0" w:color="auto"/>
            <w:left w:val="none" w:sz="0" w:space="0" w:color="auto"/>
            <w:bottom w:val="none" w:sz="0" w:space="0" w:color="auto"/>
            <w:right w:val="none" w:sz="0" w:space="0" w:color="auto"/>
          </w:divBdr>
        </w:div>
        <w:div w:id="1335844130">
          <w:marLeft w:val="0"/>
          <w:marRight w:val="0"/>
          <w:marTop w:val="0"/>
          <w:marBottom w:val="0"/>
          <w:divBdr>
            <w:top w:val="none" w:sz="0" w:space="0" w:color="auto"/>
            <w:left w:val="none" w:sz="0" w:space="0" w:color="auto"/>
            <w:bottom w:val="none" w:sz="0" w:space="0" w:color="auto"/>
            <w:right w:val="none" w:sz="0" w:space="0" w:color="auto"/>
          </w:divBdr>
        </w:div>
        <w:div w:id="2092240661">
          <w:marLeft w:val="0"/>
          <w:marRight w:val="0"/>
          <w:marTop w:val="0"/>
          <w:marBottom w:val="0"/>
          <w:divBdr>
            <w:top w:val="none" w:sz="0" w:space="0" w:color="auto"/>
            <w:left w:val="none" w:sz="0" w:space="0" w:color="auto"/>
            <w:bottom w:val="none" w:sz="0" w:space="0" w:color="auto"/>
            <w:right w:val="none" w:sz="0" w:space="0" w:color="auto"/>
          </w:divBdr>
        </w:div>
        <w:div w:id="614992391">
          <w:marLeft w:val="0"/>
          <w:marRight w:val="0"/>
          <w:marTop w:val="0"/>
          <w:marBottom w:val="0"/>
          <w:divBdr>
            <w:top w:val="none" w:sz="0" w:space="0" w:color="auto"/>
            <w:left w:val="none" w:sz="0" w:space="0" w:color="auto"/>
            <w:bottom w:val="none" w:sz="0" w:space="0" w:color="auto"/>
            <w:right w:val="none" w:sz="0" w:space="0" w:color="auto"/>
          </w:divBdr>
        </w:div>
        <w:div w:id="735129419">
          <w:marLeft w:val="0"/>
          <w:marRight w:val="0"/>
          <w:marTop w:val="0"/>
          <w:marBottom w:val="0"/>
          <w:divBdr>
            <w:top w:val="none" w:sz="0" w:space="0" w:color="auto"/>
            <w:left w:val="none" w:sz="0" w:space="0" w:color="auto"/>
            <w:bottom w:val="none" w:sz="0" w:space="0" w:color="auto"/>
            <w:right w:val="none" w:sz="0" w:space="0" w:color="auto"/>
          </w:divBdr>
        </w:div>
        <w:div w:id="1501626607">
          <w:marLeft w:val="0"/>
          <w:marRight w:val="0"/>
          <w:marTop w:val="0"/>
          <w:marBottom w:val="0"/>
          <w:divBdr>
            <w:top w:val="none" w:sz="0" w:space="0" w:color="auto"/>
            <w:left w:val="none" w:sz="0" w:space="0" w:color="auto"/>
            <w:bottom w:val="none" w:sz="0" w:space="0" w:color="auto"/>
            <w:right w:val="none" w:sz="0" w:space="0" w:color="auto"/>
          </w:divBdr>
        </w:div>
        <w:div w:id="1694727580">
          <w:marLeft w:val="0"/>
          <w:marRight w:val="0"/>
          <w:marTop w:val="0"/>
          <w:marBottom w:val="0"/>
          <w:divBdr>
            <w:top w:val="none" w:sz="0" w:space="0" w:color="auto"/>
            <w:left w:val="none" w:sz="0" w:space="0" w:color="auto"/>
            <w:bottom w:val="none" w:sz="0" w:space="0" w:color="auto"/>
            <w:right w:val="none" w:sz="0" w:space="0" w:color="auto"/>
          </w:divBdr>
        </w:div>
        <w:div w:id="1770932422">
          <w:marLeft w:val="0"/>
          <w:marRight w:val="0"/>
          <w:marTop w:val="0"/>
          <w:marBottom w:val="0"/>
          <w:divBdr>
            <w:top w:val="none" w:sz="0" w:space="0" w:color="auto"/>
            <w:left w:val="none" w:sz="0" w:space="0" w:color="auto"/>
            <w:bottom w:val="none" w:sz="0" w:space="0" w:color="auto"/>
            <w:right w:val="none" w:sz="0" w:space="0" w:color="auto"/>
          </w:divBdr>
        </w:div>
        <w:div w:id="1862621584">
          <w:marLeft w:val="0"/>
          <w:marRight w:val="0"/>
          <w:marTop w:val="0"/>
          <w:marBottom w:val="0"/>
          <w:divBdr>
            <w:top w:val="none" w:sz="0" w:space="0" w:color="auto"/>
            <w:left w:val="none" w:sz="0" w:space="0" w:color="auto"/>
            <w:bottom w:val="none" w:sz="0" w:space="0" w:color="auto"/>
            <w:right w:val="none" w:sz="0" w:space="0" w:color="auto"/>
          </w:divBdr>
        </w:div>
        <w:div w:id="402684226">
          <w:marLeft w:val="0"/>
          <w:marRight w:val="0"/>
          <w:marTop w:val="0"/>
          <w:marBottom w:val="0"/>
          <w:divBdr>
            <w:top w:val="none" w:sz="0" w:space="0" w:color="auto"/>
            <w:left w:val="none" w:sz="0" w:space="0" w:color="auto"/>
            <w:bottom w:val="none" w:sz="0" w:space="0" w:color="auto"/>
            <w:right w:val="none" w:sz="0" w:space="0" w:color="auto"/>
          </w:divBdr>
        </w:div>
        <w:div w:id="1988633578">
          <w:marLeft w:val="0"/>
          <w:marRight w:val="0"/>
          <w:marTop w:val="0"/>
          <w:marBottom w:val="0"/>
          <w:divBdr>
            <w:top w:val="none" w:sz="0" w:space="0" w:color="auto"/>
            <w:left w:val="none" w:sz="0" w:space="0" w:color="auto"/>
            <w:bottom w:val="none" w:sz="0" w:space="0" w:color="auto"/>
            <w:right w:val="none" w:sz="0" w:space="0" w:color="auto"/>
          </w:divBdr>
        </w:div>
        <w:div w:id="1304892794">
          <w:marLeft w:val="0"/>
          <w:marRight w:val="0"/>
          <w:marTop w:val="0"/>
          <w:marBottom w:val="0"/>
          <w:divBdr>
            <w:top w:val="none" w:sz="0" w:space="0" w:color="auto"/>
            <w:left w:val="none" w:sz="0" w:space="0" w:color="auto"/>
            <w:bottom w:val="none" w:sz="0" w:space="0" w:color="auto"/>
            <w:right w:val="none" w:sz="0" w:space="0" w:color="auto"/>
          </w:divBdr>
        </w:div>
        <w:div w:id="1715498910">
          <w:marLeft w:val="0"/>
          <w:marRight w:val="0"/>
          <w:marTop w:val="0"/>
          <w:marBottom w:val="0"/>
          <w:divBdr>
            <w:top w:val="none" w:sz="0" w:space="0" w:color="auto"/>
            <w:left w:val="none" w:sz="0" w:space="0" w:color="auto"/>
            <w:bottom w:val="none" w:sz="0" w:space="0" w:color="auto"/>
            <w:right w:val="none" w:sz="0" w:space="0" w:color="auto"/>
          </w:divBdr>
        </w:div>
      </w:divsChild>
    </w:div>
    <w:div w:id="1057780167">
      <w:bodyDiv w:val="1"/>
      <w:marLeft w:val="0"/>
      <w:marRight w:val="0"/>
      <w:marTop w:val="0"/>
      <w:marBottom w:val="0"/>
      <w:divBdr>
        <w:top w:val="none" w:sz="0" w:space="0" w:color="auto"/>
        <w:left w:val="none" w:sz="0" w:space="0" w:color="auto"/>
        <w:bottom w:val="none" w:sz="0" w:space="0" w:color="auto"/>
        <w:right w:val="none" w:sz="0" w:space="0" w:color="auto"/>
      </w:divBdr>
    </w:div>
    <w:div w:id="197035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28D1E88-8B18-4500-A306-5A9F16DBA3F9}">
  <ds:schemaRefs>
    <ds:schemaRef ds:uri="http://schemas.openxmlformats.org/officeDocument/2006/bibliography"/>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Gemma Gray</dc:creator>
  <cp:keywords/>
  <cp:lastModifiedBy>scott steele</cp:lastModifiedBy>
  <cp:revision>10</cp:revision>
  <cp:lastPrinted>2022-08-25T02:50:00Z</cp:lastPrinted>
  <dcterms:created xsi:type="dcterms:W3CDTF">2022-04-01T20:01:00Z</dcterms:created>
  <dcterms:modified xsi:type="dcterms:W3CDTF">2022-08-25T02:50:00Z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SWDocID">
    <vt:lpwstr>4857-6767-6698.1</vt:lpwstr>
  </property>
</Properties>
</file>